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A81EF5" w:rsidRDefault="00A81EF5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4A2BD661" wp14:editId="0ECC2FB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A4236D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4236D">
        <w:rPr>
          <w:sz w:val="28"/>
          <w:szCs w:val="28"/>
        </w:rPr>
        <w:t xml:space="preserve">12.11 </w:t>
      </w:r>
      <w:r>
        <w:rPr>
          <w:sz w:val="28"/>
          <w:szCs w:val="28"/>
        </w:rPr>
        <w:t xml:space="preserve"> 20</w:t>
      </w:r>
      <w:r w:rsidR="002D6633">
        <w:rPr>
          <w:sz w:val="28"/>
          <w:szCs w:val="28"/>
        </w:rPr>
        <w:t>2</w:t>
      </w:r>
      <w:r w:rsidR="00015A5B">
        <w:rPr>
          <w:sz w:val="28"/>
          <w:szCs w:val="28"/>
        </w:rPr>
        <w:t>1</w:t>
      </w:r>
      <w:r w:rsidRPr="004A1FCB">
        <w:rPr>
          <w:sz w:val="28"/>
          <w:szCs w:val="28"/>
        </w:rPr>
        <w:t xml:space="preserve"> г.        №</w:t>
      </w:r>
      <w:r w:rsidR="00A4236D">
        <w:rPr>
          <w:sz w:val="28"/>
          <w:szCs w:val="28"/>
        </w:rPr>
        <w:t xml:space="preserve"> 1295</w:t>
      </w:r>
    </w:p>
    <w:p w:rsidR="009F7D9B" w:rsidRPr="004A1FCB" w:rsidRDefault="009F7D9B" w:rsidP="009F7D9B">
      <w:pPr>
        <w:rPr>
          <w:sz w:val="28"/>
          <w:szCs w:val="28"/>
        </w:rPr>
      </w:pPr>
    </w:p>
    <w:p w:rsidR="00E864C3" w:rsidRPr="009F7D9B" w:rsidRDefault="00E864C3" w:rsidP="00E864C3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 xml:space="preserve">Об  утверждении муниципальной </w:t>
      </w:r>
      <w:proofErr w:type="spellStart"/>
      <w:r w:rsidRPr="00592E25">
        <w:rPr>
          <w:b/>
          <w:sz w:val="28"/>
          <w:szCs w:val="28"/>
        </w:rPr>
        <w:t>программы</w:t>
      </w:r>
      <w:proofErr w:type="gramStart"/>
      <w:r w:rsidRPr="009F7D9B">
        <w:rPr>
          <w:rStyle w:val="a7"/>
          <w:bCs w:val="0"/>
          <w:sz w:val="28"/>
          <w:szCs w:val="28"/>
        </w:rPr>
        <w:t>«Р</w:t>
      </w:r>
      <w:proofErr w:type="gramEnd"/>
      <w:r w:rsidRPr="009F7D9B">
        <w:rPr>
          <w:rStyle w:val="a7"/>
          <w:bCs w:val="0"/>
          <w:sz w:val="28"/>
          <w:szCs w:val="28"/>
        </w:rPr>
        <w:t>емонт</w:t>
      </w:r>
      <w:proofErr w:type="spellEnd"/>
      <w:r w:rsidRPr="009F7D9B">
        <w:rPr>
          <w:rStyle w:val="a7"/>
          <w:bCs w:val="0"/>
          <w:sz w:val="28"/>
          <w:szCs w:val="28"/>
        </w:rPr>
        <w:t xml:space="preserve">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области»</w:t>
      </w:r>
    </w:p>
    <w:p w:rsidR="00E864C3" w:rsidRDefault="00E864C3" w:rsidP="00E864C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4C3" w:rsidRDefault="00E864C3" w:rsidP="00E864C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21900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№131-ФЗ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24.03.2014г</w:t>
      </w:r>
      <w:r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№414 "Об утверждении порядка разработки,  реализации </w:t>
      </w:r>
      <w:proofErr w:type="spellStart"/>
      <w:r w:rsidRPr="00F21900">
        <w:rPr>
          <w:sz w:val="28"/>
          <w:szCs w:val="28"/>
        </w:rPr>
        <w:t>иоценки</w:t>
      </w:r>
      <w:proofErr w:type="spellEnd"/>
      <w:r w:rsidRPr="00F21900">
        <w:rPr>
          <w:sz w:val="28"/>
          <w:szCs w:val="28"/>
        </w:rPr>
        <w:t xml:space="preserve">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 Волгоградской области</w:t>
      </w:r>
      <w:r w:rsidRPr="00B40ED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Калачевского муниципального района</w:t>
      </w:r>
      <w:proofErr w:type="gramEnd"/>
    </w:p>
    <w:p w:rsidR="00E864C3" w:rsidRPr="00F21900" w:rsidRDefault="00E864C3" w:rsidP="00E864C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538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42538E">
        <w:rPr>
          <w:b/>
          <w:sz w:val="28"/>
          <w:szCs w:val="28"/>
        </w:rPr>
        <w:t>:</w:t>
      </w:r>
    </w:p>
    <w:p w:rsidR="00E864C3" w:rsidRDefault="00E864C3" w:rsidP="00E864C3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 w:rsidRPr="00DE0D37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</w:t>
      </w:r>
      <w:r w:rsidRPr="00DE0D37">
        <w:rPr>
          <w:b w:val="0"/>
          <w:sz w:val="28"/>
          <w:szCs w:val="28"/>
        </w:rPr>
        <w:t>твер</w:t>
      </w:r>
      <w:r>
        <w:rPr>
          <w:b w:val="0"/>
          <w:sz w:val="28"/>
          <w:szCs w:val="28"/>
        </w:rPr>
        <w:t>дить</w:t>
      </w:r>
      <w:r w:rsidRPr="00DE0D37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 xml:space="preserve">ую </w:t>
      </w:r>
      <w:proofErr w:type="spellStart"/>
      <w:r w:rsidRPr="00DE0D37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у</w:t>
      </w:r>
      <w:proofErr w:type="gramStart"/>
      <w:r>
        <w:rPr>
          <w:b w:val="0"/>
          <w:sz w:val="28"/>
          <w:szCs w:val="28"/>
        </w:rPr>
        <w:t>«Р</w:t>
      </w:r>
      <w:proofErr w:type="gramEnd"/>
      <w:r>
        <w:rPr>
          <w:b w:val="0"/>
          <w:sz w:val="28"/>
          <w:szCs w:val="28"/>
        </w:rPr>
        <w:t>емонт</w:t>
      </w:r>
      <w:proofErr w:type="spellEnd"/>
      <w:r>
        <w:rPr>
          <w:b w:val="0"/>
          <w:sz w:val="28"/>
          <w:szCs w:val="28"/>
        </w:rPr>
        <w:t xml:space="preserve">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области»</w:t>
      </w:r>
      <w:r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E864C3" w:rsidRPr="007F2FB9" w:rsidRDefault="00E864C3" w:rsidP="007F2F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 Настоящее постановление подлежит официальному </w:t>
      </w:r>
      <w:proofErr w:type="spellStart"/>
      <w:r>
        <w:rPr>
          <w:sz w:val="28"/>
          <w:szCs w:val="28"/>
        </w:rPr>
        <w:t>опубликованию</w:t>
      </w:r>
      <w:proofErr w:type="gramStart"/>
      <w:r w:rsidR="007F2FB9">
        <w:rPr>
          <w:sz w:val="28"/>
          <w:szCs w:val="28"/>
        </w:rPr>
        <w:t>,</w:t>
      </w:r>
      <w:r w:rsidR="007F2FB9">
        <w:rPr>
          <w:rFonts w:eastAsiaTheme="minorHAnsi"/>
          <w:sz w:val="28"/>
          <w:szCs w:val="28"/>
          <w:lang w:eastAsia="en-US"/>
        </w:rPr>
        <w:t>и</w:t>
      </w:r>
      <w:proofErr w:type="spellEnd"/>
      <w:proofErr w:type="gramEnd"/>
      <w:r w:rsidR="007F2FB9">
        <w:rPr>
          <w:rFonts w:eastAsiaTheme="minorHAnsi"/>
          <w:sz w:val="28"/>
          <w:szCs w:val="28"/>
          <w:lang w:eastAsia="en-US"/>
        </w:rPr>
        <w:t xml:space="preserve"> распространяет свое действие на отношения, возникшие с 01 января 2022 г.</w:t>
      </w:r>
    </w:p>
    <w:p w:rsidR="00E864C3" w:rsidRPr="00717F70" w:rsidRDefault="00E864C3" w:rsidP="00E864C3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 w:rsidRPr="00595F0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proofErr w:type="gramStart"/>
      <w:r w:rsidRPr="00717F70">
        <w:rPr>
          <w:b w:val="0"/>
          <w:sz w:val="28"/>
          <w:szCs w:val="28"/>
        </w:rPr>
        <w:t>Контроль за</w:t>
      </w:r>
      <w:proofErr w:type="gramEnd"/>
      <w:r w:rsidRPr="00717F70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возложить на заместителя главы Калачевского муниципального района Братухина А.В.</w:t>
      </w:r>
    </w:p>
    <w:p w:rsidR="00E864C3" w:rsidRPr="00BF2742" w:rsidRDefault="00E864C3" w:rsidP="00E8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4C3" w:rsidRPr="00BF2742" w:rsidRDefault="00E864C3" w:rsidP="00E8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9FF" w:rsidRDefault="006B69FF" w:rsidP="00E86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69FF" w:rsidRDefault="006B69FF" w:rsidP="00E86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69FF" w:rsidRDefault="006B69FF" w:rsidP="00E86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69FF" w:rsidRDefault="006B69FF" w:rsidP="00E86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4C3" w:rsidRDefault="00E864C3" w:rsidP="00E86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E864C3" w:rsidRPr="0042538E" w:rsidRDefault="00E864C3" w:rsidP="00E864C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С.А. Тюрин</w:t>
      </w:r>
    </w:p>
    <w:p w:rsidR="009F7D9B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E864C3" w:rsidRDefault="00E864C3" w:rsidP="009F7D9B">
      <w:pPr>
        <w:spacing w:line="360" w:lineRule="auto"/>
        <w:rPr>
          <w:b/>
          <w:sz w:val="28"/>
          <w:szCs w:val="28"/>
        </w:rPr>
      </w:pPr>
    </w:p>
    <w:p w:rsidR="00E864C3" w:rsidRDefault="00E864C3" w:rsidP="009F7D9B">
      <w:pPr>
        <w:spacing w:line="360" w:lineRule="auto"/>
        <w:rPr>
          <w:b/>
          <w:sz w:val="28"/>
          <w:szCs w:val="28"/>
        </w:rPr>
      </w:pPr>
    </w:p>
    <w:p w:rsidR="00592E25" w:rsidRPr="006C54DF" w:rsidRDefault="00545034" w:rsidP="006C54DF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</w:rPr>
      </w:pPr>
      <w:r w:rsidRPr="006C54DF">
        <w:rPr>
          <w:rFonts w:ascii="Times New Roman" w:hAnsi="Times New Roman" w:cs="Times New Roman"/>
        </w:rPr>
        <w:lastRenderedPageBreak/>
        <w:t>П</w:t>
      </w:r>
      <w:r w:rsidR="00A81EF5">
        <w:rPr>
          <w:rFonts w:ascii="Times New Roman" w:hAnsi="Times New Roman" w:cs="Times New Roman"/>
        </w:rPr>
        <w:t>риложение</w:t>
      </w:r>
    </w:p>
    <w:p w:rsidR="004D035A" w:rsidRPr="006C54DF" w:rsidRDefault="00592E25" w:rsidP="006C54DF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</w:rPr>
      </w:pPr>
      <w:r w:rsidRPr="006C54DF">
        <w:rPr>
          <w:rFonts w:ascii="Times New Roman" w:hAnsi="Times New Roman" w:cs="Times New Roman"/>
        </w:rPr>
        <w:t xml:space="preserve">к постановлению </w:t>
      </w:r>
      <w:r w:rsidR="006C54DF" w:rsidRPr="006C54DF">
        <w:rPr>
          <w:rFonts w:ascii="Times New Roman" w:hAnsi="Times New Roman" w:cs="Times New Roman"/>
        </w:rPr>
        <w:t>администрации</w:t>
      </w:r>
    </w:p>
    <w:p w:rsidR="0085769A" w:rsidRPr="006C54DF" w:rsidRDefault="00592E25" w:rsidP="006C54DF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</w:rPr>
      </w:pPr>
      <w:r w:rsidRPr="006C54DF">
        <w:rPr>
          <w:rFonts w:ascii="Times New Roman" w:hAnsi="Times New Roman" w:cs="Times New Roman"/>
        </w:rPr>
        <w:t xml:space="preserve">Калачевского муниципального района </w:t>
      </w:r>
    </w:p>
    <w:p w:rsidR="00592E25" w:rsidRPr="006C54DF" w:rsidRDefault="00EC7F25" w:rsidP="006C54DF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</w:rPr>
      </w:pPr>
      <w:r w:rsidRPr="006C54DF">
        <w:rPr>
          <w:rFonts w:ascii="Times New Roman" w:hAnsi="Times New Roman" w:cs="Times New Roman"/>
        </w:rPr>
        <w:t xml:space="preserve">№ </w:t>
      </w:r>
      <w:r w:rsidR="00A4236D">
        <w:rPr>
          <w:rFonts w:ascii="Times New Roman" w:hAnsi="Times New Roman" w:cs="Times New Roman"/>
        </w:rPr>
        <w:t>1295</w:t>
      </w:r>
      <w:r w:rsidRPr="006C54DF">
        <w:rPr>
          <w:rFonts w:ascii="Times New Roman" w:hAnsi="Times New Roman" w:cs="Times New Roman"/>
        </w:rPr>
        <w:t xml:space="preserve">  </w:t>
      </w:r>
      <w:r w:rsidR="00592E25" w:rsidRPr="006C54DF">
        <w:rPr>
          <w:rFonts w:ascii="Times New Roman" w:hAnsi="Times New Roman" w:cs="Times New Roman"/>
        </w:rPr>
        <w:t xml:space="preserve">от </w:t>
      </w:r>
      <w:r w:rsidR="00A4236D">
        <w:rPr>
          <w:rFonts w:ascii="Times New Roman" w:hAnsi="Times New Roman" w:cs="Times New Roman"/>
        </w:rPr>
        <w:t xml:space="preserve">12.11. </w:t>
      </w:r>
      <w:r w:rsidRPr="006C54DF">
        <w:rPr>
          <w:rFonts w:ascii="Times New Roman" w:hAnsi="Times New Roman" w:cs="Times New Roman"/>
        </w:rPr>
        <w:t>20</w:t>
      </w:r>
      <w:r w:rsidR="00F24656" w:rsidRPr="006C54DF">
        <w:rPr>
          <w:rFonts w:ascii="Times New Roman" w:hAnsi="Times New Roman" w:cs="Times New Roman"/>
        </w:rPr>
        <w:t>2</w:t>
      </w:r>
      <w:r w:rsidR="00015A5B" w:rsidRPr="006C54DF">
        <w:rPr>
          <w:rFonts w:ascii="Times New Roman" w:hAnsi="Times New Roman" w:cs="Times New Roman"/>
        </w:rPr>
        <w:t>1</w:t>
      </w:r>
      <w:r w:rsidRPr="006C54DF">
        <w:rPr>
          <w:rFonts w:ascii="Times New Roman" w:hAnsi="Times New Roman" w:cs="Times New Roman"/>
        </w:rPr>
        <w:t xml:space="preserve"> г.</w:t>
      </w:r>
    </w:p>
    <w:p w:rsidR="0013361C" w:rsidRDefault="0013361C" w:rsidP="00592E25">
      <w:pPr>
        <w:rPr>
          <w:rStyle w:val="a7"/>
          <w:sz w:val="28"/>
          <w:szCs w:val="28"/>
        </w:rPr>
      </w:pPr>
    </w:p>
    <w:p w:rsidR="0013361C" w:rsidRDefault="0013361C" w:rsidP="0013361C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Муниципальная программа</w:t>
      </w:r>
    </w:p>
    <w:p w:rsidR="00592E25" w:rsidRPr="005E716F" w:rsidRDefault="0013361C" w:rsidP="0013361C">
      <w:pPr>
        <w:jc w:val="center"/>
        <w:rPr>
          <w:rStyle w:val="articleseperator"/>
        </w:rPr>
      </w:pPr>
      <w:r w:rsidRPr="006C54DF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6C54DF">
        <w:rPr>
          <w:b/>
          <w:sz w:val="28"/>
          <w:szCs w:val="28"/>
        </w:rPr>
        <w:t>Калачевского муниципального района Волгоградской области»</w:t>
      </w:r>
    </w:p>
    <w:p w:rsidR="0013361C" w:rsidRDefault="0013361C" w:rsidP="00592E25">
      <w:pPr>
        <w:jc w:val="center"/>
        <w:rPr>
          <w:rStyle w:val="a7"/>
          <w:sz w:val="28"/>
          <w:szCs w:val="28"/>
        </w:rPr>
      </w:pPr>
    </w:p>
    <w:p w:rsidR="00592E25" w:rsidRPr="006C54DF" w:rsidRDefault="00F514D5" w:rsidP="00592E25">
      <w:pPr>
        <w:jc w:val="center"/>
        <w:rPr>
          <w:rStyle w:val="a7"/>
          <w:sz w:val="28"/>
          <w:szCs w:val="28"/>
        </w:rPr>
      </w:pPr>
      <w:r w:rsidRPr="006C54DF">
        <w:rPr>
          <w:rStyle w:val="a7"/>
          <w:sz w:val="28"/>
          <w:szCs w:val="28"/>
        </w:rPr>
        <w:t>ПАСПОРТ</w:t>
      </w:r>
    </w:p>
    <w:p w:rsidR="00C45E57" w:rsidRPr="006C54DF" w:rsidRDefault="006C54DF" w:rsidP="00C45E57">
      <w:pPr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муниципальной программы </w:t>
      </w:r>
      <w:r w:rsidR="00C45E57" w:rsidRPr="006C54DF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C45E57" w:rsidRPr="006C54DF">
        <w:rPr>
          <w:b/>
          <w:sz w:val="28"/>
          <w:szCs w:val="28"/>
        </w:rPr>
        <w:t>Калачевского муниципального района Волгоградской области»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DF0969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3958B7">
            <w:pPr>
              <w:rPr>
                <w:kern w:val="2"/>
              </w:rPr>
            </w:pPr>
            <w:r w:rsidRPr="006C54DF">
              <w:t>Администрация Калачевского муниципального района</w:t>
            </w:r>
            <w:r w:rsidR="00F514D5" w:rsidRPr="006C54DF">
              <w:t xml:space="preserve">, в лице </w:t>
            </w:r>
            <w:r w:rsidR="003958B7" w:rsidRPr="006C54DF">
              <w:t>комитета</w:t>
            </w:r>
            <w:r w:rsidR="00F514D5" w:rsidRPr="006C54DF">
              <w:t xml:space="preserve"> строительства</w:t>
            </w:r>
            <w:r w:rsidR="003958B7" w:rsidRPr="006C54DF">
              <w:t>, дорожного</w:t>
            </w:r>
            <w:r w:rsidR="00F514D5" w:rsidRPr="006C54DF"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6C54DF" w:rsidRDefault="00995E3C" w:rsidP="00DF0969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6C54DF" w:rsidRDefault="00F514D5" w:rsidP="00F514D5">
            <w:r w:rsidRPr="006C54DF">
              <w:t xml:space="preserve">Муниципальные предприятия </w:t>
            </w:r>
            <w:r w:rsidR="003F08C9" w:rsidRPr="006C54DF">
              <w:t>коммунального комплекса</w:t>
            </w:r>
            <w:r w:rsidRPr="006C54DF"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DF0969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Цель</w:t>
            </w:r>
          </w:p>
          <w:p w:rsidR="00592E25" w:rsidRPr="006C54DF" w:rsidRDefault="00592E25" w:rsidP="00DF0969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F514D5" w:rsidP="00F514D5">
            <w:pPr>
              <w:ind w:right="87"/>
              <w:rPr>
                <w:kern w:val="2"/>
              </w:rPr>
            </w:pPr>
            <w:proofErr w:type="spellStart"/>
            <w:r w:rsidRPr="006C54DF">
              <w:rPr>
                <w:bCs/>
                <w:color w:val="000000"/>
              </w:rPr>
              <w:t>Предоставлениенаселению</w:t>
            </w:r>
            <w:proofErr w:type="spellEnd"/>
            <w:r w:rsidRPr="006C54DF">
              <w:rPr>
                <w:bCs/>
                <w:color w:val="000000"/>
              </w:rPr>
              <w:t xml:space="preserve">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DF0969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6C54DF" w:rsidRDefault="006C54DF" w:rsidP="001944B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1944BF" w:rsidRPr="006C54DF">
              <w:rPr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6C54DF">
              <w:rPr>
                <w:bCs/>
                <w:color w:val="000000"/>
              </w:rPr>
              <w:t>;</w:t>
            </w:r>
          </w:p>
          <w:p w:rsidR="00E017EB" w:rsidRPr="006C54DF" w:rsidRDefault="006C54DF" w:rsidP="001944B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017EB" w:rsidRPr="006C54DF">
              <w:rPr>
                <w:bCs/>
                <w:color w:val="000000"/>
              </w:rPr>
              <w:t>М</w:t>
            </w:r>
            <w:r w:rsidR="001944BF" w:rsidRPr="006C54DF">
              <w:rPr>
                <w:bCs/>
                <w:color w:val="000000"/>
              </w:rPr>
              <w:t xml:space="preserve">одернизация </w:t>
            </w:r>
            <w:r w:rsidR="00E017EB" w:rsidRPr="006C54DF">
              <w:rPr>
                <w:bCs/>
                <w:color w:val="000000"/>
              </w:rPr>
              <w:t xml:space="preserve">и замена </w:t>
            </w:r>
            <w:r w:rsidR="001944BF" w:rsidRPr="006C54DF">
              <w:rPr>
                <w:bCs/>
                <w:color w:val="000000"/>
              </w:rPr>
              <w:t>устаревшего оборудования</w:t>
            </w:r>
            <w:r w:rsidR="00D67565" w:rsidRPr="006C54DF">
              <w:rPr>
                <w:bCs/>
                <w:color w:val="000000"/>
              </w:rPr>
              <w:t xml:space="preserve"> систем тепло,- водоснабжения и водоотведения</w:t>
            </w:r>
            <w:r w:rsidR="00E017EB" w:rsidRPr="006C54DF">
              <w:rPr>
                <w:bCs/>
                <w:color w:val="000000"/>
              </w:rPr>
              <w:t>;</w:t>
            </w:r>
          </w:p>
          <w:p w:rsidR="00592E25" w:rsidRPr="006C54DF" w:rsidRDefault="006C54DF" w:rsidP="006C54D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017EB" w:rsidRPr="006C54DF">
              <w:rPr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6C54DF">
              <w:rPr>
                <w:bCs/>
                <w:color w:val="000000"/>
              </w:rPr>
              <w:t>реконструкци</w:t>
            </w:r>
            <w:r w:rsidR="00E017EB" w:rsidRPr="006C54DF">
              <w:rPr>
                <w:bCs/>
                <w:color w:val="000000"/>
              </w:rPr>
              <w:t>и систем водоснабжения.</w:t>
            </w:r>
          </w:p>
        </w:tc>
      </w:tr>
      <w:tr w:rsidR="00592E25" w:rsidRPr="005E716F" w:rsidTr="003A27F5">
        <w:trPr>
          <w:trHeight w:val="315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DF0969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6C54DF" w:rsidRDefault="006C54DF" w:rsidP="006C54DF">
            <w:pPr>
              <w:tabs>
                <w:tab w:val="left" w:pos="851"/>
                <w:tab w:val="left" w:pos="1134"/>
              </w:tabs>
            </w:pPr>
            <w:r>
              <w:rPr>
                <w:kern w:val="2"/>
              </w:rPr>
              <w:t>-</w:t>
            </w:r>
            <w:r w:rsidR="00892AA2" w:rsidRPr="006C54DF">
              <w:rPr>
                <w:kern w:val="2"/>
              </w:rPr>
              <w:t>количество замененных сетей</w:t>
            </w:r>
            <w:r w:rsidR="00D67565" w:rsidRPr="006C54DF">
              <w:rPr>
                <w:kern w:val="2"/>
              </w:rPr>
              <w:t xml:space="preserve"> систем</w:t>
            </w:r>
            <w:r w:rsidR="00D67565" w:rsidRPr="006C54DF">
              <w:t xml:space="preserve"> тепло-, водоснабжения и водоотведения</w:t>
            </w:r>
            <w:r>
              <w:t xml:space="preserve"> – 2786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  <w:r w:rsidR="009E45B0" w:rsidRPr="006C54DF">
              <w:t>;</w:t>
            </w:r>
          </w:p>
          <w:p w:rsidR="00892AA2" w:rsidRPr="006C54DF" w:rsidRDefault="00892AA2" w:rsidP="006C54DF">
            <w:pPr>
              <w:tabs>
                <w:tab w:val="left" w:pos="851"/>
                <w:tab w:val="left" w:pos="1134"/>
              </w:tabs>
            </w:pPr>
            <w:r w:rsidRPr="006C54DF">
              <w:t>-</w:t>
            </w:r>
            <w:r w:rsidR="006C54DF">
              <w:t xml:space="preserve">количество </w:t>
            </w:r>
            <w:r w:rsidRPr="006C54DF">
              <w:t>получен</w:t>
            </w:r>
            <w:r w:rsidR="006C54DF">
              <w:t>ных</w:t>
            </w:r>
            <w:r w:rsidRPr="006C54DF">
              <w:t xml:space="preserve"> проектов зон санитарной охраны</w:t>
            </w:r>
            <w:r w:rsidR="006C54DF">
              <w:t xml:space="preserve"> – 12 ед.</w:t>
            </w:r>
            <w:r w:rsidR="009E45B0" w:rsidRPr="006C54DF">
              <w:t>;</w:t>
            </w:r>
          </w:p>
          <w:p w:rsidR="003A27F5" w:rsidRPr="006C54DF" w:rsidRDefault="00407A44" w:rsidP="006C54DF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 w:rsidRPr="006C54DF">
              <w:rPr>
                <w:kern w:val="2"/>
              </w:rPr>
              <w:t>-</w:t>
            </w:r>
            <w:r w:rsidR="00E017EB" w:rsidRPr="006C54DF">
              <w:rPr>
                <w:kern w:val="2"/>
              </w:rPr>
              <w:t>доля населен</w:t>
            </w:r>
            <w:r w:rsidR="006C54DF">
              <w:rPr>
                <w:kern w:val="2"/>
              </w:rPr>
              <w:t xml:space="preserve">ия п. </w:t>
            </w:r>
            <w:proofErr w:type="spellStart"/>
            <w:r w:rsidR="006C54DF">
              <w:rPr>
                <w:kern w:val="2"/>
              </w:rPr>
              <w:t>Береславка</w:t>
            </w:r>
            <w:proofErr w:type="spellEnd"/>
            <w:r w:rsidR="006C54DF">
              <w:rPr>
                <w:kern w:val="2"/>
              </w:rPr>
              <w:t>, подключенного</w:t>
            </w:r>
            <w:r w:rsidR="00E017EB" w:rsidRPr="006C54DF">
              <w:rPr>
                <w:kern w:val="2"/>
              </w:rPr>
              <w:t xml:space="preserve"> к </w:t>
            </w:r>
            <w:r w:rsidR="006C54DF">
              <w:rPr>
                <w:kern w:val="2"/>
              </w:rPr>
              <w:t xml:space="preserve">сетям </w:t>
            </w:r>
            <w:r w:rsidR="00E017EB" w:rsidRPr="006C54DF">
              <w:rPr>
                <w:kern w:val="2"/>
              </w:rPr>
              <w:t>централ</w:t>
            </w:r>
            <w:r w:rsidR="006C54DF">
              <w:rPr>
                <w:kern w:val="2"/>
              </w:rPr>
              <w:t xml:space="preserve">ьного </w:t>
            </w:r>
            <w:r w:rsidR="00E017EB" w:rsidRPr="006C54DF">
              <w:rPr>
                <w:kern w:val="2"/>
              </w:rPr>
              <w:t xml:space="preserve">водоснабжения, </w:t>
            </w:r>
            <w:r w:rsidR="003A27F5" w:rsidRPr="006C54DF">
              <w:rPr>
                <w:kern w:val="2"/>
              </w:rPr>
              <w:t>обеспеченн</w:t>
            </w:r>
            <w:r w:rsidR="006C54DF">
              <w:rPr>
                <w:kern w:val="2"/>
              </w:rPr>
              <w:t xml:space="preserve">ого </w:t>
            </w:r>
            <w:r w:rsidR="003A27F5" w:rsidRPr="006C54DF">
              <w:rPr>
                <w:kern w:val="2"/>
              </w:rPr>
              <w:t>качественной питьевой водой – 100%;</w:t>
            </w:r>
          </w:p>
          <w:p w:rsidR="00592E25" w:rsidRDefault="003A27F5" w:rsidP="006C54DF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 w:rsidRPr="006C54DF">
              <w:rPr>
                <w:kern w:val="2"/>
              </w:rPr>
              <w:t xml:space="preserve">-доля населения п. </w:t>
            </w:r>
            <w:proofErr w:type="spellStart"/>
            <w:r w:rsidRPr="006C54DF">
              <w:rPr>
                <w:kern w:val="2"/>
              </w:rPr>
              <w:t>Пятиморск</w:t>
            </w:r>
            <w:proofErr w:type="spellEnd"/>
            <w:r w:rsidRPr="006C54DF">
              <w:rPr>
                <w:kern w:val="2"/>
              </w:rPr>
              <w:t xml:space="preserve">, </w:t>
            </w:r>
            <w:r w:rsidR="006C54DF">
              <w:rPr>
                <w:kern w:val="2"/>
              </w:rPr>
              <w:t>подключенного</w:t>
            </w:r>
            <w:r w:rsidR="006C54DF" w:rsidRPr="006C54DF">
              <w:rPr>
                <w:kern w:val="2"/>
              </w:rPr>
              <w:t xml:space="preserve"> к </w:t>
            </w:r>
            <w:r w:rsidR="006C54DF">
              <w:rPr>
                <w:kern w:val="2"/>
              </w:rPr>
              <w:t xml:space="preserve">сетям </w:t>
            </w:r>
            <w:r w:rsidR="006C54DF" w:rsidRPr="006C54DF">
              <w:rPr>
                <w:kern w:val="2"/>
              </w:rPr>
              <w:t>централ</w:t>
            </w:r>
            <w:r w:rsidR="006C54DF">
              <w:rPr>
                <w:kern w:val="2"/>
              </w:rPr>
              <w:t xml:space="preserve">ьного </w:t>
            </w:r>
            <w:r w:rsidR="006C54DF" w:rsidRPr="006C54DF">
              <w:rPr>
                <w:kern w:val="2"/>
              </w:rPr>
              <w:t>водоснабжения</w:t>
            </w:r>
            <w:r w:rsidR="006C54DF">
              <w:rPr>
                <w:kern w:val="2"/>
              </w:rPr>
              <w:t>, обеспеченного</w:t>
            </w:r>
            <w:r w:rsidRPr="006C54DF">
              <w:rPr>
                <w:kern w:val="2"/>
              </w:rPr>
              <w:t xml:space="preserve"> качественной питьевой водой – 100%</w:t>
            </w:r>
            <w:r w:rsidR="006C54DF">
              <w:rPr>
                <w:kern w:val="2"/>
              </w:rPr>
              <w:t>;</w:t>
            </w:r>
          </w:p>
          <w:p w:rsidR="006C54DF" w:rsidRDefault="006C54DF" w:rsidP="006C54DF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>
              <w:rPr>
                <w:kern w:val="2"/>
              </w:rPr>
              <w:t xml:space="preserve"> – 1ед.</w:t>
            </w:r>
            <w:r>
              <w:rPr>
                <w:kern w:val="2"/>
              </w:rPr>
              <w:t>;</w:t>
            </w:r>
          </w:p>
          <w:p w:rsidR="006C54DF" w:rsidRDefault="006C54DF" w:rsidP="006C54DF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>
              <w:rPr>
                <w:kern w:val="2"/>
              </w:rPr>
              <w:t xml:space="preserve"> – 2 ед.</w:t>
            </w:r>
            <w:r>
              <w:rPr>
                <w:kern w:val="2"/>
              </w:rPr>
              <w:t>;</w:t>
            </w:r>
          </w:p>
          <w:p w:rsidR="00EA25DD" w:rsidRPr="006C54DF" w:rsidRDefault="00EA25DD" w:rsidP="006C54DF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rPr>
                <w:kern w:val="2"/>
              </w:rPr>
              <w:t>-количество ус</w:t>
            </w:r>
            <w:r w:rsidR="00B83FF8">
              <w:rPr>
                <w:kern w:val="2"/>
              </w:rPr>
              <w:t>тановленных систем доочистки – 9</w:t>
            </w:r>
            <w:r>
              <w:rPr>
                <w:kern w:val="2"/>
              </w:rPr>
              <w:t xml:space="preserve"> ед.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DF0969">
            <w:pPr>
              <w:jc w:val="both"/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Этапы и сроки</w:t>
            </w:r>
          </w:p>
          <w:p w:rsidR="00592E25" w:rsidRPr="006C54DF" w:rsidRDefault="00EA25DD" w:rsidP="00DF0969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реализации </w:t>
            </w:r>
            <w:r w:rsidR="00592E25" w:rsidRPr="006C54DF">
              <w:rPr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592E25" w:rsidP="00DF0969">
            <w:pPr>
              <w:jc w:val="both"/>
              <w:rPr>
                <w:kern w:val="2"/>
              </w:rPr>
            </w:pPr>
            <w:r w:rsidRPr="006C54DF">
              <w:rPr>
                <w:kern w:val="2"/>
              </w:rPr>
              <w:t>срок реализации: 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- 20</w:t>
            </w:r>
            <w:r w:rsidR="00692075" w:rsidRPr="006C54DF">
              <w:rPr>
                <w:kern w:val="2"/>
              </w:rPr>
              <w:t>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годы</w:t>
            </w:r>
          </w:p>
          <w:p w:rsidR="00592E25" w:rsidRPr="006C54DF" w:rsidRDefault="00592E25" w:rsidP="00DF0969">
            <w:pPr>
              <w:jc w:val="both"/>
              <w:rPr>
                <w:kern w:val="2"/>
              </w:rPr>
            </w:pPr>
            <w:r w:rsidRPr="006C54DF">
              <w:rPr>
                <w:kern w:val="2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6C54DF" w:rsidRDefault="00F514D5" w:rsidP="00F514D5">
            <w:pPr>
              <w:rPr>
                <w:b/>
                <w:kern w:val="2"/>
              </w:rPr>
            </w:pPr>
            <w:r w:rsidRPr="006C54DF">
              <w:rPr>
                <w:b/>
                <w:kern w:val="2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6C54DF" w:rsidRDefault="00014595" w:rsidP="006C5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C54DF">
              <w:rPr>
                <w:color w:val="000000"/>
              </w:rPr>
              <w:t xml:space="preserve">Выполнение мероприятий планируется за счет средств </w:t>
            </w:r>
            <w:r w:rsidR="00913B7A" w:rsidRPr="006C54DF">
              <w:rPr>
                <w:color w:val="000000"/>
              </w:rPr>
              <w:t xml:space="preserve">федерального бюджета, </w:t>
            </w:r>
            <w:r w:rsidRPr="006C54DF">
              <w:rPr>
                <w:color w:val="000000"/>
              </w:rPr>
              <w:t>бюджетов Волгоградской области и Калачевского муниципального района.</w:t>
            </w:r>
          </w:p>
          <w:p w:rsidR="00892AA2" w:rsidRPr="006C54DF" w:rsidRDefault="00892AA2" w:rsidP="006C54DF">
            <w:pPr>
              <w:rPr>
                <w:kern w:val="2"/>
                <w:highlight w:val="yellow"/>
              </w:rPr>
            </w:pPr>
            <w:r w:rsidRPr="006C54DF">
              <w:rPr>
                <w:kern w:val="2"/>
              </w:rPr>
              <w:t>Общий объем финансирования муниципальной программы на 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– 202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годы составляет </w:t>
            </w:r>
            <w:r w:rsidR="00913B7A" w:rsidRPr="006C54DF">
              <w:rPr>
                <w:b/>
                <w:kern w:val="2"/>
              </w:rPr>
              <w:t>2</w:t>
            </w:r>
            <w:r w:rsidR="00596021">
              <w:rPr>
                <w:b/>
                <w:kern w:val="2"/>
              </w:rPr>
              <w:t>34 405,15</w:t>
            </w:r>
            <w:r w:rsidRPr="006C54DF">
              <w:rPr>
                <w:kern w:val="2"/>
              </w:rPr>
              <w:t xml:space="preserve"> тыс. рублей, в  том числе по годам: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год – </w:t>
            </w:r>
            <w:r w:rsidR="00DE55D3" w:rsidRPr="006C54DF">
              <w:rPr>
                <w:b/>
                <w:kern w:val="2"/>
              </w:rPr>
              <w:t>1</w:t>
            </w:r>
            <w:r w:rsidR="00D56F48" w:rsidRPr="006C54DF">
              <w:rPr>
                <w:b/>
                <w:kern w:val="2"/>
              </w:rPr>
              <w:t>6</w:t>
            </w:r>
            <w:r w:rsidR="00596021">
              <w:rPr>
                <w:b/>
                <w:kern w:val="2"/>
              </w:rPr>
              <w:t xml:space="preserve">7 236,30 </w:t>
            </w:r>
            <w:r w:rsidRPr="006C54DF">
              <w:rPr>
                <w:kern w:val="2"/>
              </w:rPr>
              <w:t>тыс. рублей;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202</w:t>
            </w:r>
            <w:r w:rsidR="00E864C3" w:rsidRPr="006C54DF">
              <w:rPr>
                <w:kern w:val="2"/>
              </w:rPr>
              <w:t>3</w:t>
            </w:r>
            <w:r w:rsidRPr="006C54DF">
              <w:rPr>
                <w:kern w:val="2"/>
              </w:rPr>
              <w:t xml:space="preserve"> год – </w:t>
            </w:r>
            <w:r w:rsidR="00596021" w:rsidRPr="00596021">
              <w:rPr>
                <w:b/>
                <w:kern w:val="2"/>
              </w:rPr>
              <w:t>51 135,13</w:t>
            </w:r>
            <w:r w:rsidRPr="006C54DF">
              <w:rPr>
                <w:kern w:val="2"/>
              </w:rPr>
              <w:t xml:space="preserve"> тыс. рублей;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lastRenderedPageBreak/>
              <w:t>202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 –  </w:t>
            </w:r>
            <w:r w:rsidR="00913B7A" w:rsidRPr="006C54DF">
              <w:rPr>
                <w:b/>
                <w:kern w:val="2"/>
              </w:rPr>
              <w:t>1</w:t>
            </w:r>
            <w:r w:rsidR="00596021">
              <w:rPr>
                <w:b/>
                <w:kern w:val="2"/>
              </w:rPr>
              <w:t xml:space="preserve">6 033,72 </w:t>
            </w:r>
            <w:r w:rsidRPr="006C54DF">
              <w:rPr>
                <w:kern w:val="2"/>
              </w:rPr>
              <w:t>тыс. рублей.</w:t>
            </w:r>
          </w:p>
          <w:p w:rsidR="00913B7A" w:rsidRPr="006C54DF" w:rsidRDefault="00913B7A" w:rsidP="006C5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C54DF">
              <w:rPr>
                <w:color w:val="000000"/>
              </w:rPr>
              <w:t>Средства Федерального бюджета:</w:t>
            </w:r>
          </w:p>
          <w:p w:rsidR="00913B7A" w:rsidRPr="006C54DF" w:rsidRDefault="00913B7A" w:rsidP="006C54DF">
            <w:pPr>
              <w:rPr>
                <w:kern w:val="2"/>
                <w:highlight w:val="yellow"/>
              </w:rPr>
            </w:pPr>
            <w:r w:rsidRPr="006C54DF">
              <w:rPr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596021">
              <w:rPr>
                <w:b/>
                <w:kern w:val="2"/>
              </w:rPr>
              <w:t>0,0</w:t>
            </w:r>
            <w:r w:rsidRPr="006C54DF">
              <w:rPr>
                <w:kern w:val="2"/>
              </w:rPr>
              <w:t xml:space="preserve"> тыс. рублей, в  том числе по годам:</w:t>
            </w:r>
          </w:p>
          <w:p w:rsidR="00913B7A" w:rsidRPr="006C54DF" w:rsidRDefault="00913B7A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 xml:space="preserve">2022 год – </w:t>
            </w:r>
            <w:r w:rsidRPr="006C54DF">
              <w:rPr>
                <w:b/>
                <w:kern w:val="2"/>
              </w:rPr>
              <w:t xml:space="preserve">0 </w:t>
            </w:r>
            <w:r w:rsidRPr="006C54DF">
              <w:rPr>
                <w:kern w:val="2"/>
              </w:rPr>
              <w:t>тыс. рублей;</w:t>
            </w:r>
          </w:p>
          <w:p w:rsidR="00913B7A" w:rsidRPr="006C54DF" w:rsidRDefault="00913B7A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 xml:space="preserve">2023 год – </w:t>
            </w:r>
            <w:r w:rsidR="00596021">
              <w:rPr>
                <w:b/>
                <w:kern w:val="2"/>
              </w:rPr>
              <w:t>0</w:t>
            </w:r>
            <w:r w:rsidRPr="006C54DF">
              <w:rPr>
                <w:kern w:val="2"/>
              </w:rPr>
              <w:t xml:space="preserve"> тыс. рублей;</w:t>
            </w:r>
          </w:p>
          <w:p w:rsidR="00913B7A" w:rsidRPr="006C54DF" w:rsidRDefault="00913B7A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 xml:space="preserve">2024 год –  </w:t>
            </w:r>
            <w:r w:rsidR="00596021">
              <w:rPr>
                <w:b/>
                <w:kern w:val="2"/>
              </w:rPr>
              <w:t>0</w:t>
            </w:r>
            <w:r w:rsidRPr="006C54DF">
              <w:rPr>
                <w:b/>
                <w:kern w:val="2"/>
              </w:rPr>
              <w:t xml:space="preserve"> </w:t>
            </w:r>
            <w:r w:rsidRPr="006C54DF">
              <w:rPr>
                <w:kern w:val="2"/>
              </w:rPr>
              <w:t>тыс. рублей.</w:t>
            </w:r>
          </w:p>
          <w:p w:rsidR="00892AA2" w:rsidRPr="006C54DF" w:rsidRDefault="00892AA2" w:rsidP="006C54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C54DF">
              <w:rPr>
                <w:color w:val="000000"/>
              </w:rPr>
              <w:t>Средства бюджета Волгоградской области:</w:t>
            </w:r>
          </w:p>
          <w:p w:rsidR="00892AA2" w:rsidRPr="006C54DF" w:rsidRDefault="00892AA2" w:rsidP="006C54DF">
            <w:pPr>
              <w:rPr>
                <w:kern w:val="2"/>
                <w:highlight w:val="yellow"/>
              </w:rPr>
            </w:pPr>
            <w:r w:rsidRPr="006C54DF">
              <w:rPr>
                <w:kern w:val="2"/>
              </w:rPr>
              <w:t>Объем финансирования муниципальной программы на 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– 202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годы составляет </w:t>
            </w:r>
            <w:r w:rsidR="00596021" w:rsidRPr="00596021">
              <w:rPr>
                <w:b/>
                <w:kern w:val="2"/>
              </w:rPr>
              <w:t>230 651,52</w:t>
            </w:r>
            <w:r w:rsidR="00913B7A" w:rsidRPr="006C54DF">
              <w:rPr>
                <w:b/>
                <w:kern w:val="2"/>
              </w:rPr>
              <w:t xml:space="preserve"> </w:t>
            </w:r>
            <w:r w:rsidR="00913B7A" w:rsidRPr="006C54DF">
              <w:rPr>
                <w:kern w:val="2"/>
              </w:rPr>
              <w:t>ты</w:t>
            </w:r>
            <w:r w:rsidRPr="006C54DF">
              <w:rPr>
                <w:kern w:val="2"/>
              </w:rPr>
              <w:t>с. рублей, в  том числе по годам: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год – </w:t>
            </w:r>
            <w:r w:rsidR="00DE55D3" w:rsidRPr="006C54DF">
              <w:rPr>
                <w:b/>
                <w:kern w:val="2"/>
              </w:rPr>
              <w:t>1</w:t>
            </w:r>
            <w:r w:rsidR="00094157">
              <w:rPr>
                <w:b/>
                <w:kern w:val="2"/>
              </w:rPr>
              <w:t xml:space="preserve">64 869,76 </w:t>
            </w:r>
            <w:r w:rsidRPr="006C54DF">
              <w:rPr>
                <w:kern w:val="2"/>
              </w:rPr>
              <w:t>тыс. рублей;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202</w:t>
            </w:r>
            <w:r w:rsidR="00E864C3" w:rsidRPr="006C54DF">
              <w:rPr>
                <w:kern w:val="2"/>
              </w:rPr>
              <w:t>3</w:t>
            </w:r>
            <w:r w:rsidRPr="006C54DF">
              <w:rPr>
                <w:kern w:val="2"/>
              </w:rPr>
              <w:t xml:space="preserve"> год – </w:t>
            </w:r>
            <w:r w:rsidR="00094157">
              <w:rPr>
                <w:b/>
                <w:kern w:val="2"/>
              </w:rPr>
              <w:t xml:space="preserve">50 371,66 </w:t>
            </w:r>
            <w:r w:rsidRPr="006C54DF">
              <w:rPr>
                <w:kern w:val="2"/>
              </w:rPr>
              <w:t>тыс. рублей;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 –  </w:t>
            </w:r>
            <w:r w:rsidR="00094157" w:rsidRPr="00094157">
              <w:rPr>
                <w:b/>
                <w:kern w:val="2"/>
              </w:rPr>
              <w:t>15 410,10</w:t>
            </w:r>
            <w:r w:rsidRPr="006C54DF">
              <w:rPr>
                <w:kern w:val="2"/>
              </w:rPr>
              <w:t xml:space="preserve"> тыс. рублей.</w:t>
            </w:r>
          </w:p>
          <w:p w:rsidR="00892AA2" w:rsidRPr="006C54DF" w:rsidRDefault="00892AA2" w:rsidP="006C54DF">
            <w:pPr>
              <w:rPr>
                <w:kern w:val="2"/>
              </w:rPr>
            </w:pPr>
            <w:r w:rsidRPr="006C54DF">
              <w:rPr>
                <w:kern w:val="2"/>
              </w:rPr>
              <w:t>Средства бюджета Калачевского муниципального района:</w:t>
            </w:r>
          </w:p>
          <w:p w:rsidR="00892AA2" w:rsidRPr="006C54DF" w:rsidRDefault="00892AA2" w:rsidP="006C54DF">
            <w:pPr>
              <w:rPr>
                <w:kern w:val="2"/>
                <w:highlight w:val="yellow"/>
              </w:rPr>
            </w:pPr>
            <w:r w:rsidRPr="006C54DF">
              <w:rPr>
                <w:kern w:val="2"/>
              </w:rPr>
              <w:t>Объем финансирования муниципальной программы на 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– 202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годы составляет </w:t>
            </w:r>
            <w:r w:rsidR="00596021">
              <w:rPr>
                <w:b/>
                <w:kern w:val="2"/>
              </w:rPr>
              <w:t>3 753,63</w:t>
            </w:r>
            <w:r w:rsidRPr="006C54DF">
              <w:rPr>
                <w:kern w:val="2"/>
              </w:rPr>
              <w:t xml:space="preserve"> тыс. рублей, в  том числе по годам: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</w:t>
            </w:r>
            <w:r w:rsidR="00E864C3" w:rsidRPr="006C54DF">
              <w:rPr>
                <w:kern w:val="2"/>
              </w:rPr>
              <w:t>22</w:t>
            </w:r>
            <w:r w:rsidRPr="006C54DF">
              <w:rPr>
                <w:kern w:val="2"/>
              </w:rPr>
              <w:t xml:space="preserve"> год – </w:t>
            </w:r>
            <w:r w:rsidR="00094157" w:rsidRPr="00094157">
              <w:rPr>
                <w:b/>
                <w:kern w:val="2"/>
              </w:rPr>
              <w:t>2 366,54</w:t>
            </w:r>
            <w:r w:rsidR="00094157">
              <w:rPr>
                <w:kern w:val="2"/>
              </w:rPr>
              <w:t xml:space="preserve"> </w:t>
            </w:r>
            <w:r w:rsidRPr="006C54DF">
              <w:rPr>
                <w:kern w:val="2"/>
              </w:rPr>
              <w:t>тыс. рублей;</w:t>
            </w:r>
          </w:p>
          <w:p w:rsidR="00892AA2" w:rsidRPr="006C54DF" w:rsidRDefault="00892AA2" w:rsidP="006C54DF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202</w:t>
            </w:r>
            <w:r w:rsidR="00E864C3" w:rsidRPr="006C54DF">
              <w:rPr>
                <w:kern w:val="2"/>
              </w:rPr>
              <w:t>3</w:t>
            </w:r>
            <w:r w:rsidRPr="006C54DF">
              <w:rPr>
                <w:kern w:val="2"/>
              </w:rPr>
              <w:t xml:space="preserve"> год – </w:t>
            </w:r>
            <w:r w:rsidR="00094157">
              <w:rPr>
                <w:b/>
                <w:kern w:val="2"/>
              </w:rPr>
              <w:t>763,47</w:t>
            </w:r>
            <w:r w:rsidRPr="006C54DF">
              <w:rPr>
                <w:kern w:val="2"/>
              </w:rPr>
              <w:t xml:space="preserve"> тыс. рублей;</w:t>
            </w:r>
          </w:p>
          <w:p w:rsidR="00592E25" w:rsidRPr="006C54DF" w:rsidRDefault="00892AA2" w:rsidP="00094157">
            <w:pPr>
              <w:ind w:right="127"/>
              <w:rPr>
                <w:kern w:val="2"/>
              </w:rPr>
            </w:pPr>
            <w:r w:rsidRPr="006C54DF">
              <w:rPr>
                <w:kern w:val="2"/>
              </w:rPr>
              <w:t>202</w:t>
            </w:r>
            <w:r w:rsidR="00E864C3" w:rsidRPr="006C54DF">
              <w:rPr>
                <w:kern w:val="2"/>
              </w:rPr>
              <w:t>4</w:t>
            </w:r>
            <w:r w:rsidRPr="006C54DF">
              <w:rPr>
                <w:kern w:val="2"/>
              </w:rPr>
              <w:t xml:space="preserve"> год –  </w:t>
            </w:r>
            <w:r w:rsidR="00094157">
              <w:rPr>
                <w:b/>
                <w:kern w:val="2"/>
              </w:rPr>
              <w:t>623,62</w:t>
            </w:r>
            <w:r w:rsidR="00364116" w:rsidRPr="006C54DF">
              <w:rPr>
                <w:kern w:val="2"/>
              </w:rPr>
              <w:t xml:space="preserve"> т</w:t>
            </w:r>
            <w:r w:rsidRPr="006C54DF">
              <w:rPr>
                <w:kern w:val="2"/>
              </w:rPr>
              <w:t>ыс. рублей.</w:t>
            </w:r>
          </w:p>
        </w:tc>
      </w:tr>
      <w:tr w:rsidR="00592E25" w:rsidRPr="005E716F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094157" w:rsidRDefault="00592E25" w:rsidP="00DF0969">
            <w:pPr>
              <w:rPr>
                <w:b/>
                <w:kern w:val="2"/>
              </w:rPr>
            </w:pPr>
            <w:r w:rsidRPr="00094157">
              <w:rPr>
                <w:b/>
                <w:kern w:val="2"/>
              </w:rPr>
              <w:lastRenderedPageBreak/>
              <w:t xml:space="preserve">Ожидаемые </w:t>
            </w:r>
            <w:r w:rsidR="00F514D5" w:rsidRPr="00094157">
              <w:rPr>
                <w:b/>
                <w:kern w:val="2"/>
              </w:rPr>
              <w:t xml:space="preserve">конечные </w:t>
            </w:r>
            <w:r w:rsidRPr="00094157">
              <w:rPr>
                <w:b/>
                <w:kern w:val="2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6C54DF" w:rsidRDefault="003A27F5" w:rsidP="006C54DF">
            <w:pPr>
              <w:tabs>
                <w:tab w:val="left" w:pos="851"/>
                <w:tab w:val="left" w:pos="1134"/>
              </w:tabs>
            </w:pPr>
            <w:r w:rsidRPr="006C54DF">
              <w:rPr>
                <w:kern w:val="2"/>
              </w:rPr>
              <w:t>Снижение износа объектов систем</w:t>
            </w:r>
            <w:r w:rsidRPr="006C54DF">
              <w:t xml:space="preserve"> тепло-</w:t>
            </w:r>
            <w:r w:rsidR="00EA25DD">
              <w:t>, водоснабжения и водоотведения.</w:t>
            </w:r>
          </w:p>
          <w:p w:rsidR="00D67565" w:rsidRPr="006C54DF" w:rsidRDefault="003A27F5" w:rsidP="00EA25DD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6C54DF">
              <w:t xml:space="preserve">Увеличение доли населения, </w:t>
            </w:r>
            <w:proofErr w:type="gramStart"/>
            <w:r w:rsidRPr="006C54DF">
              <w:rPr>
                <w:kern w:val="2"/>
              </w:rPr>
              <w:t>обеспеченных</w:t>
            </w:r>
            <w:proofErr w:type="gramEnd"/>
            <w:r w:rsidRPr="006C54DF">
              <w:rPr>
                <w:kern w:val="2"/>
              </w:rPr>
              <w:t xml:space="preserve"> качественной питьевой </w:t>
            </w:r>
          </w:p>
        </w:tc>
      </w:tr>
    </w:tbl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592E25" w:rsidP="00EA25DD">
      <w:pPr>
        <w:tabs>
          <w:tab w:val="left" w:pos="142"/>
          <w:tab w:val="left" w:pos="28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="003E7A8E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3E7A8E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3E7A8E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3E7A8E" w:rsidRPr="00C45E57">
        <w:rPr>
          <w:sz w:val="28"/>
          <w:szCs w:val="28"/>
        </w:rPr>
        <w:t>Калачевского муниципального района Волгоградской области</w:t>
      </w:r>
      <w:proofErr w:type="gramStart"/>
      <w:r w:rsidR="003E7A8E" w:rsidRPr="00C45E57">
        <w:rPr>
          <w:sz w:val="28"/>
          <w:szCs w:val="28"/>
        </w:rPr>
        <w:t>»</w:t>
      </w:r>
      <w:r w:rsidRPr="005E716F">
        <w:rPr>
          <w:rFonts w:eastAsia="Calibri"/>
          <w:color w:val="000000"/>
          <w:sz w:val="28"/>
          <w:szCs w:val="28"/>
          <w:lang w:eastAsia="en-US"/>
        </w:rPr>
        <w:t>(</w:t>
      </w:r>
      <w:proofErr w:type="gramEnd"/>
      <w:r w:rsidRPr="005E716F">
        <w:rPr>
          <w:rFonts w:eastAsia="Calibri"/>
          <w:color w:val="000000"/>
          <w:sz w:val="28"/>
          <w:szCs w:val="28"/>
          <w:lang w:eastAsia="en-US"/>
        </w:rPr>
        <w:t xml:space="preserve">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>
        <w:rPr>
          <w:color w:val="000000"/>
          <w:sz w:val="28"/>
          <w:szCs w:val="28"/>
        </w:rPr>
        <w:t xml:space="preserve">вспомогательного оборудования.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финансирование</w:t>
      </w:r>
      <w:r w:rsidR="00631DB5">
        <w:rPr>
          <w:color w:val="000000"/>
          <w:sz w:val="28"/>
          <w:szCs w:val="28"/>
        </w:rPr>
        <w:t>м</w:t>
      </w:r>
      <w:r w:rsidRPr="005E716F">
        <w:rPr>
          <w:color w:val="000000"/>
          <w:sz w:val="28"/>
          <w:szCs w:val="28"/>
        </w:rPr>
        <w:t>работ</w:t>
      </w:r>
      <w:proofErr w:type="spellEnd"/>
      <w:r w:rsidR="003A27F5">
        <w:rPr>
          <w:color w:val="000000"/>
          <w:sz w:val="28"/>
          <w:szCs w:val="28"/>
        </w:rPr>
        <w:t xml:space="preserve"> по ремонту, замене и </w:t>
      </w:r>
      <w:r w:rsidRPr="005E716F">
        <w:rPr>
          <w:color w:val="000000"/>
          <w:sz w:val="28"/>
          <w:szCs w:val="28"/>
        </w:rPr>
        <w:t>модернизации оборудования</w:t>
      </w:r>
      <w:r>
        <w:rPr>
          <w:color w:val="000000"/>
          <w:sz w:val="28"/>
          <w:szCs w:val="28"/>
        </w:rPr>
        <w:t xml:space="preserve">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proofErr w:type="gramEnd"/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</w:t>
      </w:r>
      <w:proofErr w:type="spellStart"/>
      <w:r w:rsidR="00110A45">
        <w:rPr>
          <w:color w:val="000000"/>
          <w:sz w:val="28"/>
          <w:szCs w:val="28"/>
        </w:rPr>
        <w:t>поселени</w:t>
      </w:r>
      <w:r w:rsidR="0090629D">
        <w:rPr>
          <w:color w:val="000000"/>
          <w:sz w:val="28"/>
          <w:szCs w:val="28"/>
        </w:rPr>
        <w:t>й</w:t>
      </w:r>
      <w:r w:rsidR="00FA4FC0">
        <w:rPr>
          <w:color w:val="000000"/>
          <w:sz w:val="28"/>
          <w:szCs w:val="28"/>
        </w:rPr>
        <w:t>инженерные</w:t>
      </w:r>
      <w:proofErr w:type="spellEnd"/>
      <w:r w:rsidR="00FA4FC0">
        <w:rPr>
          <w:color w:val="000000"/>
          <w:sz w:val="28"/>
          <w:szCs w:val="28"/>
        </w:rPr>
        <w:t xml:space="preserve">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Основными источниками водоснабжения в </w:t>
      </w:r>
      <w:r>
        <w:rPr>
          <w:sz w:val="28"/>
          <w:szCs w:val="28"/>
        </w:rPr>
        <w:t>Калачевском муниципальном районе</w:t>
      </w:r>
      <w:r w:rsidRPr="005E716F">
        <w:rPr>
          <w:sz w:val="28"/>
          <w:szCs w:val="28"/>
        </w:rPr>
        <w:t xml:space="preserve"> по объему </w:t>
      </w:r>
      <w:r>
        <w:rPr>
          <w:sz w:val="28"/>
          <w:szCs w:val="28"/>
        </w:rPr>
        <w:t xml:space="preserve">добываемой </w:t>
      </w:r>
      <w:r w:rsidRPr="005E716F">
        <w:rPr>
          <w:sz w:val="28"/>
          <w:szCs w:val="28"/>
        </w:rPr>
        <w:t xml:space="preserve">воды </w:t>
      </w:r>
      <w:r>
        <w:rPr>
          <w:sz w:val="28"/>
          <w:szCs w:val="28"/>
        </w:rPr>
        <w:t xml:space="preserve">являются открытые и </w:t>
      </w:r>
      <w:r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lastRenderedPageBreak/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>
        <w:rPr>
          <w:sz w:val="28"/>
          <w:szCs w:val="28"/>
        </w:rPr>
        <w:t xml:space="preserve"> (п. </w:t>
      </w:r>
      <w:proofErr w:type="spellStart"/>
      <w:r w:rsidR="0019120B">
        <w:rPr>
          <w:sz w:val="28"/>
          <w:szCs w:val="28"/>
        </w:rPr>
        <w:t>Волгодонской</w:t>
      </w:r>
      <w:proofErr w:type="spellEnd"/>
      <w:r w:rsidR="0019120B">
        <w:rPr>
          <w:sz w:val="28"/>
          <w:szCs w:val="28"/>
        </w:rPr>
        <w:t xml:space="preserve">, п. Комсомольский Советское сельское поселение, п. </w:t>
      </w:r>
      <w:proofErr w:type="spellStart"/>
      <w:r w:rsidR="0019120B">
        <w:rPr>
          <w:sz w:val="28"/>
          <w:szCs w:val="28"/>
        </w:rPr>
        <w:t>Береславка</w:t>
      </w:r>
      <w:proofErr w:type="spellEnd"/>
      <w:r w:rsidR="0019120B">
        <w:rPr>
          <w:sz w:val="28"/>
          <w:szCs w:val="28"/>
        </w:rPr>
        <w:t>, п. 2-ое отделение совхоза «</w:t>
      </w:r>
      <w:proofErr w:type="gramStart"/>
      <w:r w:rsidR="0019120B">
        <w:rPr>
          <w:sz w:val="28"/>
          <w:szCs w:val="28"/>
        </w:rPr>
        <w:t>Волго-Дон</w:t>
      </w:r>
      <w:proofErr w:type="gramEnd"/>
      <w:r w:rsidR="0019120B">
        <w:rPr>
          <w:sz w:val="28"/>
          <w:szCs w:val="28"/>
        </w:rPr>
        <w:t xml:space="preserve">» Береславское сельское поселение, х. </w:t>
      </w:r>
      <w:proofErr w:type="spellStart"/>
      <w:r w:rsidR="0019120B">
        <w:rPr>
          <w:sz w:val="28"/>
          <w:szCs w:val="28"/>
        </w:rPr>
        <w:t>Ляпичев</w:t>
      </w:r>
      <w:proofErr w:type="spellEnd"/>
      <w:r w:rsidR="0019120B">
        <w:rPr>
          <w:sz w:val="28"/>
          <w:szCs w:val="28"/>
        </w:rPr>
        <w:t>,</w:t>
      </w:r>
      <w:r w:rsidR="008077B9">
        <w:rPr>
          <w:sz w:val="28"/>
          <w:szCs w:val="28"/>
        </w:rPr>
        <w:t xml:space="preserve"> п. Донской </w:t>
      </w:r>
      <w:r w:rsidR="0019120B">
        <w:rPr>
          <w:sz w:val="28"/>
          <w:szCs w:val="28"/>
        </w:rPr>
        <w:t>Ляпичевское сельское поселение</w:t>
      </w:r>
      <w:r w:rsidR="00477D51">
        <w:rPr>
          <w:sz w:val="28"/>
          <w:szCs w:val="28"/>
        </w:rPr>
        <w:t xml:space="preserve">, п. </w:t>
      </w:r>
      <w:proofErr w:type="spellStart"/>
      <w:r w:rsidR="00477D51">
        <w:rPr>
          <w:sz w:val="28"/>
          <w:szCs w:val="28"/>
        </w:rPr>
        <w:t>Пятиморск</w:t>
      </w:r>
      <w:proofErr w:type="spellEnd"/>
      <w:r w:rsidR="00477D51">
        <w:rPr>
          <w:sz w:val="28"/>
          <w:szCs w:val="28"/>
        </w:rPr>
        <w:t xml:space="preserve"> Ильевское сельское поселение</w:t>
      </w:r>
      <w:r w:rsidR="0019120B">
        <w:rPr>
          <w:sz w:val="28"/>
          <w:szCs w:val="28"/>
        </w:rPr>
        <w:t>)</w:t>
      </w:r>
      <w:r w:rsidRPr="005E716F">
        <w:rPr>
          <w:sz w:val="28"/>
          <w:szCs w:val="28"/>
        </w:rPr>
        <w:t>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E716F">
        <w:rPr>
          <w:sz w:val="28"/>
          <w:szCs w:val="28"/>
        </w:rPr>
        <w:t xml:space="preserve">использование </w:t>
      </w:r>
      <w:proofErr w:type="spellStart"/>
      <w:r w:rsidRPr="005E716F">
        <w:rPr>
          <w:sz w:val="28"/>
          <w:szCs w:val="28"/>
        </w:rPr>
        <w:t>водоисточников</w:t>
      </w:r>
      <w:proofErr w:type="spellEnd"/>
      <w:r w:rsidRPr="005E716F">
        <w:rPr>
          <w:sz w:val="28"/>
          <w:szCs w:val="28"/>
        </w:rPr>
        <w:t>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</w:t>
      </w:r>
      <w:r w:rsidR="0019120B">
        <w:rPr>
          <w:sz w:val="28"/>
          <w:szCs w:val="28"/>
        </w:rPr>
        <w:t xml:space="preserve"> (</w:t>
      </w:r>
      <w:r w:rsidR="008077B9">
        <w:rPr>
          <w:sz w:val="28"/>
          <w:szCs w:val="28"/>
        </w:rPr>
        <w:t xml:space="preserve">п. </w:t>
      </w:r>
      <w:proofErr w:type="spellStart"/>
      <w:r w:rsidR="008077B9">
        <w:rPr>
          <w:sz w:val="28"/>
          <w:szCs w:val="28"/>
        </w:rPr>
        <w:t>Береславка</w:t>
      </w:r>
      <w:proofErr w:type="spellEnd"/>
      <w:r w:rsidR="008077B9">
        <w:rPr>
          <w:sz w:val="28"/>
          <w:szCs w:val="28"/>
        </w:rPr>
        <w:t xml:space="preserve">, </w:t>
      </w:r>
      <w:r w:rsidR="0019120B">
        <w:rPr>
          <w:sz w:val="28"/>
          <w:szCs w:val="28"/>
        </w:rPr>
        <w:t xml:space="preserve">Береславское сельское поселение, </w:t>
      </w:r>
      <w:r w:rsidR="008077B9">
        <w:rPr>
          <w:sz w:val="28"/>
          <w:szCs w:val="28"/>
        </w:rPr>
        <w:t xml:space="preserve">х. </w:t>
      </w:r>
      <w:proofErr w:type="spellStart"/>
      <w:r w:rsidR="008077B9">
        <w:rPr>
          <w:sz w:val="28"/>
          <w:szCs w:val="28"/>
        </w:rPr>
        <w:t>Ляпичев</w:t>
      </w:r>
      <w:proofErr w:type="spellEnd"/>
      <w:r w:rsidR="008077B9">
        <w:rPr>
          <w:sz w:val="28"/>
          <w:szCs w:val="28"/>
        </w:rPr>
        <w:t xml:space="preserve">, п. Донской </w:t>
      </w:r>
      <w:r w:rsidR="0019120B">
        <w:rPr>
          <w:sz w:val="28"/>
          <w:szCs w:val="28"/>
        </w:rPr>
        <w:t xml:space="preserve">Ляпичевское сельское поселение, </w:t>
      </w:r>
      <w:r w:rsidR="008077B9">
        <w:rPr>
          <w:sz w:val="28"/>
          <w:szCs w:val="28"/>
        </w:rPr>
        <w:t xml:space="preserve">п. </w:t>
      </w:r>
      <w:proofErr w:type="spellStart"/>
      <w:r w:rsidR="008077B9">
        <w:rPr>
          <w:sz w:val="28"/>
          <w:szCs w:val="28"/>
        </w:rPr>
        <w:t>Пятиморск</w:t>
      </w:r>
      <w:proofErr w:type="spellEnd"/>
      <w:r w:rsidR="008077B9">
        <w:rPr>
          <w:sz w:val="28"/>
          <w:szCs w:val="28"/>
        </w:rPr>
        <w:t xml:space="preserve">, с. </w:t>
      </w:r>
      <w:proofErr w:type="spellStart"/>
      <w:r w:rsidR="008077B9">
        <w:rPr>
          <w:sz w:val="28"/>
          <w:szCs w:val="28"/>
        </w:rPr>
        <w:t>Ильевка</w:t>
      </w:r>
      <w:r w:rsidR="0019120B">
        <w:rPr>
          <w:sz w:val="28"/>
          <w:szCs w:val="28"/>
        </w:rPr>
        <w:t>Ильевское</w:t>
      </w:r>
      <w:proofErr w:type="spellEnd"/>
      <w:r w:rsidR="0019120B">
        <w:rPr>
          <w:sz w:val="28"/>
          <w:szCs w:val="28"/>
        </w:rPr>
        <w:t xml:space="preserve"> сельское поселение, </w:t>
      </w:r>
      <w:r w:rsidR="008077B9">
        <w:rPr>
          <w:sz w:val="28"/>
          <w:szCs w:val="28"/>
        </w:rPr>
        <w:t xml:space="preserve">п. Пархоменко, п. Заря </w:t>
      </w:r>
      <w:r w:rsidR="0019120B">
        <w:rPr>
          <w:sz w:val="28"/>
          <w:szCs w:val="28"/>
        </w:rPr>
        <w:t>Зарянское сельское поселение)</w:t>
      </w:r>
      <w:r w:rsidRPr="005E716F">
        <w:rPr>
          <w:sz w:val="28"/>
          <w:szCs w:val="28"/>
        </w:rPr>
        <w:t>;</w:t>
      </w:r>
      <w:proofErr w:type="gramEnd"/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отсутствие зон санитарной охраны подземных источников водоснабжения</w:t>
      </w:r>
      <w:r w:rsidR="0019120B">
        <w:rPr>
          <w:sz w:val="28"/>
          <w:szCs w:val="28"/>
        </w:rPr>
        <w:t xml:space="preserve"> (</w:t>
      </w:r>
      <w:r w:rsidR="008077B9">
        <w:rPr>
          <w:sz w:val="28"/>
          <w:szCs w:val="28"/>
        </w:rPr>
        <w:t xml:space="preserve">х. </w:t>
      </w:r>
      <w:proofErr w:type="spellStart"/>
      <w:r w:rsidR="008077B9">
        <w:rPr>
          <w:sz w:val="28"/>
          <w:szCs w:val="28"/>
        </w:rPr>
        <w:t>Ляпичев</w:t>
      </w:r>
      <w:proofErr w:type="spellEnd"/>
      <w:r w:rsidR="008077B9">
        <w:rPr>
          <w:sz w:val="28"/>
          <w:szCs w:val="28"/>
        </w:rPr>
        <w:t xml:space="preserve">, п. Донской </w:t>
      </w:r>
      <w:r w:rsidR="0019120B">
        <w:rPr>
          <w:sz w:val="28"/>
          <w:szCs w:val="28"/>
        </w:rPr>
        <w:t xml:space="preserve">Ляпичевское сельское поселение, </w:t>
      </w:r>
      <w:proofErr w:type="spellStart"/>
      <w:r w:rsidR="008077B9">
        <w:rPr>
          <w:sz w:val="28"/>
          <w:szCs w:val="28"/>
        </w:rPr>
        <w:t>п</w:t>
      </w:r>
      <w:proofErr w:type="gramStart"/>
      <w:r w:rsidR="008077B9">
        <w:rPr>
          <w:sz w:val="28"/>
          <w:szCs w:val="28"/>
        </w:rPr>
        <w:t>.П</w:t>
      </w:r>
      <w:proofErr w:type="gramEnd"/>
      <w:r w:rsidR="008077B9">
        <w:rPr>
          <w:sz w:val="28"/>
          <w:szCs w:val="28"/>
        </w:rPr>
        <w:t>ятиморск</w:t>
      </w:r>
      <w:proofErr w:type="spellEnd"/>
      <w:r w:rsidR="008077B9">
        <w:rPr>
          <w:sz w:val="28"/>
          <w:szCs w:val="28"/>
        </w:rPr>
        <w:t xml:space="preserve">, с. </w:t>
      </w:r>
      <w:proofErr w:type="spellStart"/>
      <w:r w:rsidR="008077B9">
        <w:rPr>
          <w:sz w:val="28"/>
          <w:szCs w:val="28"/>
        </w:rPr>
        <w:t>Ильевка</w:t>
      </w:r>
      <w:r w:rsidR="0019120B">
        <w:rPr>
          <w:sz w:val="28"/>
          <w:szCs w:val="28"/>
        </w:rPr>
        <w:t>Ильевское</w:t>
      </w:r>
      <w:proofErr w:type="spellEnd"/>
      <w:r w:rsidR="0019120B">
        <w:rPr>
          <w:sz w:val="28"/>
          <w:szCs w:val="28"/>
        </w:rPr>
        <w:t xml:space="preserve"> сельское поселение, </w:t>
      </w:r>
      <w:r w:rsidR="008077B9">
        <w:rPr>
          <w:sz w:val="28"/>
          <w:szCs w:val="28"/>
        </w:rPr>
        <w:t xml:space="preserve">п. </w:t>
      </w:r>
      <w:proofErr w:type="spellStart"/>
      <w:r w:rsidR="008077B9">
        <w:rPr>
          <w:sz w:val="28"/>
          <w:szCs w:val="28"/>
        </w:rPr>
        <w:t>Волгодонской</w:t>
      </w:r>
      <w:proofErr w:type="spellEnd"/>
      <w:r w:rsidR="008077B9">
        <w:rPr>
          <w:sz w:val="28"/>
          <w:szCs w:val="28"/>
        </w:rPr>
        <w:t xml:space="preserve">, х. Степной </w:t>
      </w:r>
      <w:r w:rsidR="0019120B">
        <w:rPr>
          <w:sz w:val="28"/>
          <w:szCs w:val="28"/>
        </w:rPr>
        <w:t>Советское сельское поселение,</w:t>
      </w:r>
      <w:r w:rsidR="008077B9">
        <w:rPr>
          <w:sz w:val="28"/>
          <w:szCs w:val="28"/>
        </w:rPr>
        <w:t xml:space="preserve"> х. </w:t>
      </w:r>
      <w:proofErr w:type="spellStart"/>
      <w:r w:rsidR="008077B9">
        <w:rPr>
          <w:sz w:val="28"/>
          <w:szCs w:val="28"/>
        </w:rPr>
        <w:t>Пятиизбянский</w:t>
      </w:r>
      <w:proofErr w:type="spellEnd"/>
      <w:r w:rsidR="008077B9">
        <w:rPr>
          <w:sz w:val="28"/>
          <w:szCs w:val="28"/>
        </w:rPr>
        <w:t xml:space="preserve">, х. </w:t>
      </w:r>
      <w:proofErr w:type="spellStart"/>
      <w:r w:rsidR="008077B9">
        <w:rPr>
          <w:sz w:val="28"/>
          <w:szCs w:val="28"/>
        </w:rPr>
        <w:t>Кум</w:t>
      </w:r>
      <w:r w:rsidR="003A27F5">
        <w:rPr>
          <w:sz w:val="28"/>
          <w:szCs w:val="28"/>
        </w:rPr>
        <w:t>о</w:t>
      </w:r>
      <w:r w:rsidR="008077B9">
        <w:rPr>
          <w:sz w:val="28"/>
          <w:szCs w:val="28"/>
        </w:rPr>
        <w:t>вка</w:t>
      </w:r>
      <w:proofErr w:type="spellEnd"/>
      <w:r w:rsidR="008077B9">
        <w:rPr>
          <w:sz w:val="28"/>
          <w:szCs w:val="28"/>
        </w:rPr>
        <w:t xml:space="preserve"> </w:t>
      </w:r>
      <w:r w:rsidR="0019120B">
        <w:rPr>
          <w:sz w:val="28"/>
          <w:szCs w:val="28"/>
        </w:rPr>
        <w:t xml:space="preserve">Пятиизбянское сельское </w:t>
      </w:r>
      <w:proofErr w:type="spellStart"/>
      <w:r w:rsidR="0019120B">
        <w:rPr>
          <w:sz w:val="28"/>
          <w:szCs w:val="28"/>
        </w:rPr>
        <w:t>поселение</w:t>
      </w:r>
      <w:r w:rsidR="00232940">
        <w:rPr>
          <w:sz w:val="28"/>
          <w:szCs w:val="28"/>
        </w:rPr>
        <w:t>,х</w:t>
      </w:r>
      <w:proofErr w:type="spellEnd"/>
      <w:r w:rsidR="00232940">
        <w:rPr>
          <w:sz w:val="28"/>
          <w:szCs w:val="28"/>
        </w:rPr>
        <w:t>. Колпачки Приморского сельского поселения</w:t>
      </w:r>
      <w:r w:rsidR="0019120B">
        <w:rPr>
          <w:sz w:val="28"/>
          <w:szCs w:val="28"/>
        </w:rPr>
        <w:t>)</w:t>
      </w:r>
      <w:r w:rsidR="00EA25DD">
        <w:rPr>
          <w:sz w:val="28"/>
          <w:szCs w:val="28"/>
        </w:rPr>
        <w:t>.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="00EA25DD">
        <w:rPr>
          <w:sz w:val="28"/>
          <w:szCs w:val="28"/>
        </w:rPr>
        <w:t xml:space="preserve"> населения поселения относится и</w:t>
      </w:r>
      <w:r>
        <w:rPr>
          <w:sz w:val="28"/>
          <w:szCs w:val="28"/>
        </w:rPr>
        <w:t xml:space="preserve">зношенность сетей теплоснабжения в </w:t>
      </w:r>
      <w:proofErr w:type="spellStart"/>
      <w:r>
        <w:rPr>
          <w:sz w:val="28"/>
          <w:szCs w:val="28"/>
        </w:rPr>
        <w:t>Ильевском</w:t>
      </w:r>
      <w:proofErr w:type="spellEnd"/>
      <w:r>
        <w:rPr>
          <w:sz w:val="28"/>
          <w:szCs w:val="28"/>
        </w:rPr>
        <w:t xml:space="preserve">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ятиморск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)</w:t>
      </w:r>
      <w:r w:rsidR="00FC24C1">
        <w:rPr>
          <w:sz w:val="28"/>
          <w:szCs w:val="28"/>
        </w:rPr>
        <w:t>.</w:t>
      </w:r>
    </w:p>
    <w:p w:rsidR="0047169B" w:rsidRDefault="0047169B" w:rsidP="00471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F61750" w:rsidRPr="009403CC" w:rsidRDefault="00592E25" w:rsidP="009403CC">
      <w:pPr>
        <w:tabs>
          <w:tab w:val="left" w:pos="142"/>
        </w:tabs>
        <w:ind w:right="87" w:firstLine="567"/>
        <w:jc w:val="both"/>
        <w:rPr>
          <w:rFonts w:eastAsia="Arial"/>
          <w:sz w:val="28"/>
          <w:szCs w:val="28"/>
          <w:lang w:eastAsia="en-US"/>
        </w:rPr>
      </w:pPr>
      <w:r w:rsidRPr="00EA25DD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 w:rsidRPr="00EA25DD">
        <w:rPr>
          <w:rFonts w:eastAsia="Arial"/>
          <w:sz w:val="28"/>
          <w:szCs w:val="28"/>
          <w:lang w:eastAsia="en-US"/>
        </w:rPr>
        <w:t>п</w:t>
      </w:r>
      <w:r w:rsidRPr="00EA25DD">
        <w:rPr>
          <w:rFonts w:eastAsia="Arial"/>
          <w:sz w:val="28"/>
          <w:szCs w:val="28"/>
          <w:lang w:eastAsia="en-US"/>
        </w:rPr>
        <w:t xml:space="preserve">рограммы </w:t>
      </w:r>
      <w:proofErr w:type="spellStart"/>
      <w:r w:rsidRPr="00EA25DD">
        <w:rPr>
          <w:rFonts w:eastAsia="Arial"/>
          <w:sz w:val="28"/>
          <w:szCs w:val="28"/>
          <w:lang w:eastAsia="en-US"/>
        </w:rPr>
        <w:t>является</w:t>
      </w:r>
      <w:r w:rsidR="00FC24C1" w:rsidRPr="00EA25DD">
        <w:rPr>
          <w:rFonts w:eastAsia="Arial"/>
          <w:sz w:val="28"/>
          <w:szCs w:val="28"/>
          <w:lang w:eastAsia="en-US"/>
        </w:rPr>
        <w:t>п</w:t>
      </w:r>
      <w:r w:rsidR="00FC24C1" w:rsidRPr="00EA25DD">
        <w:rPr>
          <w:bCs/>
          <w:color w:val="000000"/>
          <w:sz w:val="28"/>
          <w:szCs w:val="28"/>
        </w:rPr>
        <w:t>редоставление</w:t>
      </w:r>
      <w:proofErr w:type="spellEnd"/>
      <w:r w:rsidR="00FC24C1" w:rsidRPr="00EA25DD">
        <w:rPr>
          <w:bCs/>
          <w:color w:val="000000"/>
          <w:sz w:val="28"/>
          <w:szCs w:val="28"/>
        </w:rPr>
        <w:t xml:space="preserve"> населению </w:t>
      </w:r>
      <w:r w:rsidR="00EA25DD">
        <w:rPr>
          <w:bCs/>
          <w:color w:val="000000"/>
          <w:sz w:val="28"/>
          <w:szCs w:val="28"/>
        </w:rPr>
        <w:t>качественных коммунальных услуг, д</w:t>
      </w:r>
      <w:r w:rsidR="00D0371B" w:rsidRPr="00EA25DD">
        <w:rPr>
          <w:bCs/>
          <w:color w:val="000000"/>
          <w:sz w:val="28"/>
          <w:szCs w:val="28"/>
        </w:rPr>
        <w:t xml:space="preserve">ля достижения </w:t>
      </w:r>
      <w:r w:rsidR="00EA25DD">
        <w:rPr>
          <w:bCs/>
          <w:color w:val="000000"/>
          <w:sz w:val="28"/>
          <w:szCs w:val="28"/>
        </w:rPr>
        <w:t>которой</w:t>
      </w:r>
      <w:r w:rsidR="00D0371B" w:rsidRPr="00EA25DD">
        <w:rPr>
          <w:bCs/>
          <w:color w:val="000000"/>
          <w:sz w:val="28"/>
          <w:szCs w:val="28"/>
        </w:rPr>
        <w:t xml:space="preserve"> необходимо </w:t>
      </w:r>
      <w:r w:rsidR="00D0371B" w:rsidRPr="009403CC">
        <w:rPr>
          <w:bCs/>
          <w:color w:val="000000"/>
          <w:sz w:val="28"/>
          <w:szCs w:val="28"/>
        </w:rPr>
        <w:t>решение следующих задач</w:t>
      </w:r>
      <w:r w:rsidR="00EA25DD" w:rsidRPr="009403CC">
        <w:rPr>
          <w:bCs/>
          <w:color w:val="000000"/>
          <w:sz w:val="28"/>
          <w:szCs w:val="28"/>
        </w:rPr>
        <w:t>:</w:t>
      </w:r>
    </w:p>
    <w:p w:rsidR="00FC24C1" w:rsidRPr="009403CC" w:rsidRDefault="00FC24C1" w:rsidP="009403CC">
      <w:pPr>
        <w:pStyle w:val="aff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3CC">
        <w:rPr>
          <w:rFonts w:ascii="Times New Roman" w:hAnsi="Times New Roman" w:cs="Times New Roman"/>
          <w:bCs/>
          <w:color w:val="000000"/>
          <w:sz w:val="28"/>
          <w:szCs w:val="28"/>
        </w:rPr>
        <w:t>ликвидация аварийных и ветхих участков сетей водоснабжения, водоотведения, теплоснабжения;</w:t>
      </w:r>
    </w:p>
    <w:p w:rsidR="00D0371B" w:rsidRPr="009403CC" w:rsidRDefault="00D0371B" w:rsidP="009403CC">
      <w:pPr>
        <w:pStyle w:val="aff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3CC">
        <w:rPr>
          <w:rFonts w:ascii="Times New Roman" w:hAnsi="Times New Roman" w:cs="Times New Roman"/>
          <w:bCs/>
          <w:color w:val="000000"/>
          <w:sz w:val="28"/>
          <w:szCs w:val="28"/>
        </w:rPr>
        <w:t>модернизация и замена устаревшего оборудования систем тепло,- водоснабжения и водоотведения;</w:t>
      </w:r>
    </w:p>
    <w:p w:rsidR="00D0371B" w:rsidRPr="009403CC" w:rsidRDefault="00D0371B" w:rsidP="009403CC">
      <w:pPr>
        <w:pStyle w:val="aff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доведение качества питьевой воды до нормативных значений посредством реконструкции </w:t>
      </w:r>
      <w:r w:rsidR="009403CC" w:rsidRPr="00940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(модернизации, строительства) </w:t>
      </w:r>
      <w:r w:rsidRPr="009403CC">
        <w:rPr>
          <w:rFonts w:ascii="Times New Roman" w:hAnsi="Times New Roman" w:cs="Times New Roman"/>
          <w:bCs/>
          <w:color w:val="000000"/>
          <w:sz w:val="28"/>
          <w:szCs w:val="28"/>
        </w:rPr>
        <w:t>систем водоснабжения.</w:t>
      </w:r>
    </w:p>
    <w:p w:rsidR="00D0371B" w:rsidRPr="00EA25DD" w:rsidRDefault="00D0371B" w:rsidP="009403CC">
      <w:pPr>
        <w:ind w:firstLine="567"/>
        <w:jc w:val="both"/>
        <w:rPr>
          <w:bCs/>
          <w:color w:val="000000"/>
          <w:sz w:val="28"/>
          <w:szCs w:val="28"/>
        </w:rPr>
      </w:pPr>
      <w:r w:rsidRPr="00EA25DD">
        <w:rPr>
          <w:bCs/>
          <w:color w:val="000000"/>
          <w:sz w:val="28"/>
          <w:szCs w:val="28"/>
        </w:rPr>
        <w:t>Для решения задач</w:t>
      </w:r>
      <w:r w:rsidR="009403CC">
        <w:rPr>
          <w:bCs/>
          <w:color w:val="000000"/>
          <w:sz w:val="28"/>
          <w:szCs w:val="28"/>
        </w:rPr>
        <w:t>и по доведению</w:t>
      </w:r>
      <w:r w:rsidRPr="00EA25DD">
        <w:rPr>
          <w:bCs/>
          <w:color w:val="000000"/>
          <w:sz w:val="28"/>
          <w:szCs w:val="28"/>
        </w:rPr>
        <w:t xml:space="preserve"> качества питьевой воды до нормативных значений, необходимо участие </w:t>
      </w:r>
      <w:r w:rsidR="009403CC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EA25DD">
        <w:rPr>
          <w:bCs/>
          <w:color w:val="000000"/>
          <w:sz w:val="28"/>
          <w:szCs w:val="28"/>
        </w:rPr>
        <w:t>в государственной 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>
        <w:rPr>
          <w:bCs/>
          <w:color w:val="000000"/>
          <w:sz w:val="28"/>
          <w:szCs w:val="28"/>
        </w:rPr>
        <w:t>.</w:t>
      </w:r>
    </w:p>
    <w:p w:rsidR="00AD55EF" w:rsidRPr="00EA25DD" w:rsidRDefault="002017AE" w:rsidP="009403CC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EA25DD">
        <w:rPr>
          <w:sz w:val="28"/>
          <w:szCs w:val="28"/>
        </w:rPr>
        <w:t>Срок реализации программы</w:t>
      </w:r>
      <w:r w:rsidR="003B21A8" w:rsidRPr="00EA25DD">
        <w:rPr>
          <w:sz w:val="28"/>
          <w:szCs w:val="28"/>
        </w:rPr>
        <w:t xml:space="preserve"> 20</w:t>
      </w:r>
      <w:r w:rsidR="00E864C3" w:rsidRPr="00EA25DD">
        <w:rPr>
          <w:sz w:val="28"/>
          <w:szCs w:val="28"/>
        </w:rPr>
        <w:t>22</w:t>
      </w:r>
      <w:r w:rsidR="003B21A8" w:rsidRPr="00EA25DD">
        <w:rPr>
          <w:sz w:val="28"/>
          <w:szCs w:val="28"/>
        </w:rPr>
        <w:t>-20</w:t>
      </w:r>
      <w:r w:rsidR="00692075" w:rsidRPr="00EA25DD">
        <w:rPr>
          <w:sz w:val="28"/>
          <w:szCs w:val="28"/>
        </w:rPr>
        <w:t>2</w:t>
      </w:r>
      <w:r w:rsidR="00E864C3" w:rsidRPr="00EA25DD">
        <w:rPr>
          <w:sz w:val="28"/>
          <w:szCs w:val="28"/>
        </w:rPr>
        <w:t>4</w:t>
      </w:r>
      <w:r w:rsidR="003B21A8" w:rsidRPr="00EA25DD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9403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EB1" w:rsidRPr="009403CC" w:rsidRDefault="00D61EB1" w:rsidP="009403CC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03CC">
        <w:rPr>
          <w:rFonts w:eastAsia="Calibri"/>
          <w:sz w:val="28"/>
          <w:szCs w:val="28"/>
          <w:lang w:eastAsia="en-US"/>
        </w:rPr>
        <w:lastRenderedPageBreak/>
        <w:t>Показателями эффективности реализации муниципальной программы является:</w:t>
      </w:r>
    </w:p>
    <w:p w:rsidR="009403CC" w:rsidRPr="009403CC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3CC">
        <w:rPr>
          <w:rFonts w:ascii="Times New Roman" w:hAnsi="Times New Roman" w:cs="Times New Roman"/>
          <w:kern w:val="2"/>
          <w:sz w:val="28"/>
          <w:szCs w:val="28"/>
        </w:rPr>
        <w:t>количество замененных сетей систем</w:t>
      </w:r>
      <w:r w:rsidRPr="009403CC">
        <w:rPr>
          <w:rFonts w:ascii="Times New Roman" w:hAnsi="Times New Roman" w:cs="Times New Roman"/>
          <w:sz w:val="28"/>
          <w:szCs w:val="28"/>
        </w:rPr>
        <w:t xml:space="preserve"> тепло-, водоснабжения и водоотведения – 2786 </w:t>
      </w:r>
      <w:proofErr w:type="spellStart"/>
      <w:r w:rsidRPr="009403CC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9403C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403CC">
        <w:rPr>
          <w:rFonts w:ascii="Times New Roman" w:hAnsi="Times New Roman" w:cs="Times New Roman"/>
          <w:sz w:val="28"/>
          <w:szCs w:val="28"/>
        </w:rPr>
        <w:t>.;</w:t>
      </w:r>
    </w:p>
    <w:p w:rsidR="009403CC" w:rsidRPr="009403CC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3CC">
        <w:rPr>
          <w:rFonts w:ascii="Times New Roman" w:hAnsi="Times New Roman" w:cs="Times New Roman"/>
          <w:sz w:val="28"/>
          <w:szCs w:val="28"/>
        </w:rPr>
        <w:t>количество полученных проектов зон санитарной охраны – 12 ед.;</w:t>
      </w:r>
    </w:p>
    <w:p w:rsidR="009403CC" w:rsidRPr="009403CC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03CC">
        <w:rPr>
          <w:rFonts w:ascii="Times New Roman" w:hAnsi="Times New Roman" w:cs="Times New Roman"/>
          <w:kern w:val="2"/>
          <w:sz w:val="28"/>
          <w:szCs w:val="28"/>
        </w:rPr>
        <w:t xml:space="preserve">доля населения п. </w:t>
      </w:r>
      <w:proofErr w:type="spellStart"/>
      <w:r w:rsidRPr="009403CC">
        <w:rPr>
          <w:rFonts w:ascii="Times New Roman" w:hAnsi="Times New Roman" w:cs="Times New Roman"/>
          <w:kern w:val="2"/>
          <w:sz w:val="28"/>
          <w:szCs w:val="28"/>
        </w:rPr>
        <w:t>Береславка</w:t>
      </w:r>
      <w:proofErr w:type="spellEnd"/>
      <w:r w:rsidRPr="009403CC">
        <w:rPr>
          <w:rFonts w:ascii="Times New Roman" w:hAnsi="Times New Roman" w:cs="Times New Roman"/>
          <w:kern w:val="2"/>
          <w:sz w:val="28"/>
          <w:szCs w:val="28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9403CC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03CC">
        <w:rPr>
          <w:rFonts w:ascii="Times New Roman" w:hAnsi="Times New Roman" w:cs="Times New Roman"/>
          <w:kern w:val="2"/>
          <w:sz w:val="28"/>
          <w:szCs w:val="28"/>
        </w:rPr>
        <w:t xml:space="preserve">доля населения п. </w:t>
      </w:r>
      <w:proofErr w:type="spellStart"/>
      <w:r w:rsidRPr="009403CC">
        <w:rPr>
          <w:rFonts w:ascii="Times New Roman" w:hAnsi="Times New Roman" w:cs="Times New Roman"/>
          <w:kern w:val="2"/>
          <w:sz w:val="28"/>
          <w:szCs w:val="28"/>
        </w:rPr>
        <w:t>Пятиморск</w:t>
      </w:r>
      <w:proofErr w:type="spellEnd"/>
      <w:r w:rsidRPr="009403CC">
        <w:rPr>
          <w:rFonts w:ascii="Times New Roman" w:hAnsi="Times New Roman" w:cs="Times New Roman"/>
          <w:kern w:val="2"/>
          <w:sz w:val="28"/>
          <w:szCs w:val="28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9403CC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03CC">
        <w:rPr>
          <w:rFonts w:ascii="Times New Roman" w:hAnsi="Times New Roman" w:cs="Times New Roman"/>
          <w:kern w:val="2"/>
          <w:sz w:val="28"/>
          <w:szCs w:val="28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9403CC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03CC">
        <w:rPr>
          <w:rFonts w:ascii="Times New Roman" w:hAnsi="Times New Roman" w:cs="Times New Roman"/>
          <w:kern w:val="2"/>
          <w:sz w:val="28"/>
          <w:szCs w:val="28"/>
        </w:rPr>
        <w:t>количество реконструируемых (модернизированных, построенных) объектов водоснабжения – 2 ед.;</w:t>
      </w:r>
    </w:p>
    <w:p w:rsidR="009403CC" w:rsidRPr="009403CC" w:rsidRDefault="009403CC" w:rsidP="009403CC">
      <w:pPr>
        <w:pStyle w:val="aff7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03CC">
        <w:rPr>
          <w:rFonts w:ascii="Times New Roman" w:hAnsi="Times New Roman" w:cs="Times New Roman"/>
          <w:kern w:val="2"/>
          <w:sz w:val="28"/>
          <w:szCs w:val="28"/>
        </w:rPr>
        <w:t>количество ус</w:t>
      </w:r>
      <w:r w:rsidR="00B83FF8">
        <w:rPr>
          <w:rFonts w:ascii="Times New Roman" w:hAnsi="Times New Roman" w:cs="Times New Roman"/>
          <w:kern w:val="2"/>
          <w:sz w:val="28"/>
          <w:szCs w:val="28"/>
        </w:rPr>
        <w:t>тановленных систем доочистки – 9</w:t>
      </w:r>
      <w:r w:rsidRPr="009403CC">
        <w:rPr>
          <w:rFonts w:ascii="Times New Roman" w:hAnsi="Times New Roman" w:cs="Times New Roman"/>
          <w:kern w:val="2"/>
          <w:sz w:val="28"/>
          <w:szCs w:val="28"/>
        </w:rPr>
        <w:t xml:space="preserve"> ед.</w:t>
      </w:r>
      <w:bookmarkStart w:id="0" w:name="_GoBack"/>
      <w:bookmarkEnd w:id="0"/>
    </w:p>
    <w:p w:rsidR="00D61EB1" w:rsidRDefault="003B21A8" w:rsidP="009403CC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Pr="00124EE3">
        <w:rPr>
          <w:rFonts w:eastAsia="Arial"/>
          <w:sz w:val="28"/>
          <w:szCs w:val="28"/>
          <w:lang w:eastAsia="en-US"/>
        </w:rPr>
        <w:t xml:space="preserve">Калачевского муниципального </w:t>
      </w:r>
      <w:proofErr w:type="spellStart"/>
      <w:r w:rsidRPr="00124EE3">
        <w:rPr>
          <w:rFonts w:eastAsia="Arial"/>
          <w:sz w:val="28"/>
          <w:szCs w:val="28"/>
          <w:lang w:eastAsia="en-US"/>
        </w:rPr>
        <w:t>района</w:t>
      </w:r>
      <w:proofErr w:type="gramStart"/>
      <w:r w:rsidR="00124EE3" w:rsidRPr="00124EE3">
        <w:rPr>
          <w:rStyle w:val="a7"/>
          <w:b w:val="0"/>
          <w:bCs w:val="0"/>
          <w:sz w:val="28"/>
          <w:szCs w:val="28"/>
        </w:rPr>
        <w:t>«Р</w:t>
      </w:r>
      <w:proofErr w:type="gramEnd"/>
      <w:r w:rsidR="00124EE3" w:rsidRPr="00124EE3">
        <w:rPr>
          <w:rStyle w:val="a7"/>
          <w:b w:val="0"/>
          <w:bCs w:val="0"/>
          <w:sz w:val="28"/>
          <w:szCs w:val="28"/>
        </w:rPr>
        <w:t>емонт</w:t>
      </w:r>
      <w:proofErr w:type="spellEnd"/>
      <w:r w:rsidR="00124EE3" w:rsidRPr="00124EE3">
        <w:rPr>
          <w:rStyle w:val="a7"/>
          <w:b w:val="0"/>
          <w:bCs w:val="0"/>
          <w:sz w:val="28"/>
          <w:szCs w:val="28"/>
        </w:rPr>
        <w:t xml:space="preserve"> и модернизация систем коммунальной инфраструктуры </w:t>
      </w:r>
      <w:r w:rsidR="00124EE3" w:rsidRPr="00124EE3">
        <w:rPr>
          <w:sz w:val="28"/>
          <w:szCs w:val="28"/>
        </w:rPr>
        <w:t xml:space="preserve">Калачевского муниципального района Волгоградской </w:t>
      </w:r>
      <w:proofErr w:type="spellStart"/>
      <w:r w:rsidR="00124EE3" w:rsidRPr="00124EE3">
        <w:rPr>
          <w:sz w:val="28"/>
          <w:szCs w:val="28"/>
        </w:rPr>
        <w:t>области»</w:t>
      </w:r>
      <w:r w:rsidRPr="00124EE3">
        <w:rPr>
          <w:kern w:val="2"/>
          <w:sz w:val="28"/>
          <w:szCs w:val="28"/>
        </w:rPr>
        <w:t>приведены</w:t>
      </w:r>
      <w:proofErr w:type="spellEnd"/>
      <w:r w:rsidRPr="00124EE3">
        <w:rPr>
          <w:kern w:val="2"/>
          <w:sz w:val="28"/>
          <w:szCs w:val="28"/>
        </w:rPr>
        <w:t xml:space="preserve"> </w:t>
      </w:r>
      <w:r w:rsidRPr="00124EE3">
        <w:rPr>
          <w:color w:val="000000"/>
          <w:sz w:val="28"/>
          <w:szCs w:val="28"/>
        </w:rPr>
        <w:t xml:space="preserve">в </w:t>
      </w:r>
      <w:r w:rsidR="00D61EB1">
        <w:rPr>
          <w:color w:val="000000"/>
          <w:sz w:val="28"/>
          <w:szCs w:val="28"/>
        </w:rPr>
        <w:t>приложении 1</w:t>
      </w:r>
      <w:r w:rsidR="009403CC">
        <w:rPr>
          <w:color w:val="000000"/>
          <w:sz w:val="28"/>
          <w:szCs w:val="28"/>
        </w:rPr>
        <w:t xml:space="preserve"> к </w:t>
      </w:r>
      <w:r w:rsidR="00D47D4E">
        <w:rPr>
          <w:color w:val="000000"/>
          <w:sz w:val="28"/>
          <w:szCs w:val="28"/>
        </w:rPr>
        <w:t xml:space="preserve">муниципальной </w:t>
      </w:r>
      <w:proofErr w:type="spellStart"/>
      <w:r w:rsidR="009403CC">
        <w:rPr>
          <w:color w:val="000000"/>
          <w:sz w:val="28"/>
          <w:szCs w:val="28"/>
        </w:rPr>
        <w:t>рограмме</w:t>
      </w:r>
      <w:proofErr w:type="spellEnd"/>
      <w:r w:rsidR="00D61EB1">
        <w:rPr>
          <w:color w:val="000000"/>
          <w:sz w:val="28"/>
          <w:szCs w:val="28"/>
        </w:rPr>
        <w:t>.</w:t>
      </w:r>
    </w:p>
    <w:p w:rsidR="00D61EB1" w:rsidRDefault="00D61EB1" w:rsidP="00D61EB1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</w:t>
      </w:r>
      <w:r w:rsidR="009403CC">
        <w:rPr>
          <w:b/>
          <w:sz w:val="28"/>
          <w:szCs w:val="28"/>
        </w:rPr>
        <w:t xml:space="preserve">бщенная характеристика </w:t>
      </w:r>
      <w:proofErr w:type="gramStart"/>
      <w:r w:rsidR="009403CC">
        <w:rPr>
          <w:b/>
          <w:sz w:val="28"/>
          <w:szCs w:val="28"/>
        </w:rPr>
        <w:t>основных</w:t>
      </w:r>
      <w:proofErr w:type="gramEnd"/>
      <w:r w:rsidR="00AD55EF" w:rsidRPr="007D661E">
        <w:rPr>
          <w:b/>
          <w:sz w:val="28"/>
          <w:szCs w:val="28"/>
        </w:rPr>
        <w:t xml:space="preserve"> </w:t>
      </w:r>
      <w:proofErr w:type="spellStart"/>
      <w:r w:rsidR="00AD55EF" w:rsidRPr="007D661E">
        <w:rPr>
          <w:b/>
          <w:sz w:val="28"/>
          <w:szCs w:val="28"/>
        </w:rPr>
        <w:t>мероприятий</w:t>
      </w:r>
      <w:r w:rsidR="00AD55EF" w:rsidRPr="00AD55EF">
        <w:rPr>
          <w:b/>
          <w:sz w:val="28"/>
          <w:szCs w:val="28"/>
        </w:rPr>
        <w:t>муниципальной</w:t>
      </w:r>
      <w:proofErr w:type="spellEnd"/>
      <w:r w:rsidR="00AD55EF" w:rsidRPr="00AD55EF">
        <w:rPr>
          <w:b/>
          <w:sz w:val="28"/>
          <w:szCs w:val="28"/>
        </w:rPr>
        <w:t xml:space="preserve">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864C3" w:rsidRPr="00D61EB1" w:rsidRDefault="004B6EAE" w:rsidP="009403C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</w:t>
      </w:r>
      <w:proofErr w:type="spellStart"/>
      <w:r w:rsidR="00FC24C1" w:rsidRPr="00281752">
        <w:rPr>
          <w:color w:val="000000"/>
          <w:kern w:val="2"/>
          <w:sz w:val="28"/>
          <w:szCs w:val="28"/>
        </w:rPr>
        <w:t>инфраструктуры</w:t>
      </w:r>
      <w:proofErr w:type="gramStart"/>
      <w:r w:rsidR="00FC24C1">
        <w:rPr>
          <w:color w:val="000000"/>
          <w:kern w:val="2"/>
          <w:sz w:val="28"/>
          <w:szCs w:val="28"/>
        </w:rPr>
        <w:t>,</w:t>
      </w:r>
      <w:r w:rsidR="00FC24C1">
        <w:rPr>
          <w:sz w:val="28"/>
          <w:szCs w:val="28"/>
        </w:rPr>
        <w:t>з</w:t>
      </w:r>
      <w:proofErr w:type="gramEnd"/>
      <w:r w:rsidR="00FC24C1">
        <w:rPr>
          <w:sz w:val="28"/>
          <w:szCs w:val="28"/>
        </w:rPr>
        <w:t>амен</w:t>
      </w:r>
      <w:r w:rsidR="00624555">
        <w:rPr>
          <w:sz w:val="28"/>
          <w:szCs w:val="28"/>
        </w:rPr>
        <w:t>у</w:t>
      </w:r>
      <w:proofErr w:type="spellEnd"/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>еконструкцию очистных сооружений водопровода производительностью</w:t>
      </w:r>
      <w:r w:rsidR="00BE5269">
        <w:rPr>
          <w:color w:val="000000"/>
          <w:sz w:val="28"/>
          <w:szCs w:val="28"/>
        </w:rPr>
        <w:t xml:space="preserve"> 3000 куб. метров в сутки в </w:t>
      </w:r>
      <w:r w:rsidR="00DE128C" w:rsidRPr="00DE128C">
        <w:rPr>
          <w:color w:val="000000"/>
          <w:sz w:val="28"/>
          <w:szCs w:val="28"/>
        </w:rPr>
        <w:t xml:space="preserve">п. </w:t>
      </w:r>
      <w:proofErr w:type="spellStart"/>
      <w:r w:rsidR="00DE128C" w:rsidRPr="00DE128C">
        <w:rPr>
          <w:color w:val="000000"/>
          <w:sz w:val="28"/>
          <w:szCs w:val="28"/>
        </w:rPr>
        <w:t>Береславка</w:t>
      </w:r>
      <w:proofErr w:type="spellEnd"/>
      <w:r w:rsidR="009E45B0">
        <w:rPr>
          <w:color w:val="000000"/>
          <w:sz w:val="28"/>
          <w:szCs w:val="28"/>
        </w:rPr>
        <w:t>, проектирование зон санитарной охраны</w:t>
      </w:r>
      <w:r w:rsidR="00D61EB1">
        <w:rPr>
          <w:color w:val="000000"/>
          <w:sz w:val="28"/>
          <w:szCs w:val="28"/>
        </w:rPr>
        <w:t xml:space="preserve">, проектирование и </w:t>
      </w:r>
      <w:r w:rsidR="00D61EB1" w:rsidRPr="00D61EB1">
        <w:rPr>
          <w:color w:val="000000"/>
          <w:sz w:val="28"/>
          <w:szCs w:val="28"/>
        </w:rPr>
        <w:t>с</w:t>
      </w:r>
      <w:r w:rsidR="00D61EB1" w:rsidRPr="00D61EB1">
        <w:rPr>
          <w:kern w:val="2"/>
          <w:sz w:val="28"/>
          <w:szCs w:val="28"/>
        </w:rPr>
        <w:t xml:space="preserve">троительство объекта </w:t>
      </w:r>
      <w:r w:rsidR="00D61EB1" w:rsidRPr="00D61EB1">
        <w:rPr>
          <w:sz w:val="28"/>
          <w:szCs w:val="28"/>
        </w:rPr>
        <w:t xml:space="preserve">«Реконструкция системы водоснабжения п. </w:t>
      </w:r>
      <w:proofErr w:type="spellStart"/>
      <w:r w:rsidR="00D61EB1" w:rsidRPr="00D61EB1">
        <w:rPr>
          <w:sz w:val="28"/>
          <w:szCs w:val="28"/>
        </w:rPr>
        <w:t>Пятиморск</w:t>
      </w:r>
      <w:proofErr w:type="spellEnd"/>
      <w:r w:rsidR="00D61EB1" w:rsidRPr="00D61EB1">
        <w:rPr>
          <w:sz w:val="28"/>
          <w:szCs w:val="28"/>
        </w:rPr>
        <w:t xml:space="preserve"> Калачевского района Волгоградской области»</w:t>
      </w:r>
      <w:r w:rsidR="00D47D4E">
        <w:rPr>
          <w:sz w:val="28"/>
          <w:szCs w:val="28"/>
        </w:rPr>
        <w:t>.</w:t>
      </w:r>
    </w:p>
    <w:p w:rsidR="004B6EAE" w:rsidRDefault="0085769A" w:rsidP="00940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C6D5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</w:t>
      </w:r>
      <w:r w:rsidR="002C6D5B"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</w:t>
      </w:r>
      <w:r w:rsidR="00D61EB1">
        <w:rPr>
          <w:sz w:val="28"/>
          <w:szCs w:val="28"/>
        </w:rPr>
        <w:t>2</w:t>
      </w:r>
      <w:r w:rsidR="00624555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>.</w:t>
      </w:r>
    </w:p>
    <w:p w:rsidR="009403CC" w:rsidRDefault="009403CC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D47D4E">
      <w:pPr>
        <w:ind w:firstLine="567"/>
        <w:jc w:val="both"/>
        <w:rPr>
          <w:bCs/>
          <w:color w:val="000000"/>
          <w:sz w:val="28"/>
          <w:szCs w:val="28"/>
        </w:rPr>
      </w:pP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 xml:space="preserve">Калачевского муниципального района Волгоградской </w:t>
      </w:r>
      <w:proofErr w:type="spellStart"/>
      <w:r w:rsidRPr="00C45E57">
        <w:rPr>
          <w:sz w:val="28"/>
          <w:szCs w:val="28"/>
        </w:rPr>
        <w:t>области</w:t>
      </w:r>
      <w:proofErr w:type="gramStart"/>
      <w:r w:rsidRPr="00C45E57">
        <w:rPr>
          <w:sz w:val="28"/>
          <w:szCs w:val="28"/>
        </w:rPr>
        <w:t>»</w:t>
      </w:r>
      <w:r w:rsidRPr="005E716F">
        <w:rPr>
          <w:rFonts w:eastAsia="Calibri"/>
          <w:sz w:val="28"/>
          <w:szCs w:val="28"/>
          <w:lang w:eastAsia="en-US"/>
        </w:rPr>
        <w:t>н</w:t>
      </w:r>
      <w:proofErr w:type="gramEnd"/>
      <w:r w:rsidRPr="005E716F">
        <w:rPr>
          <w:rFonts w:eastAsia="Calibri"/>
          <w:sz w:val="28"/>
          <w:szCs w:val="28"/>
          <w:lang w:eastAsia="en-US"/>
        </w:rPr>
        <w:t>аправлена</w:t>
      </w:r>
      <w:proofErr w:type="spellEnd"/>
      <w:r w:rsidRPr="005E716F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участков сетей водоснабжения, водоотведения, теплоснабжения, </w:t>
      </w:r>
      <w:r w:rsidR="00D47D4E">
        <w:rPr>
          <w:bCs/>
          <w:color w:val="000000"/>
          <w:sz w:val="28"/>
          <w:szCs w:val="28"/>
        </w:rPr>
        <w:t>замену</w:t>
      </w:r>
      <w:r w:rsidR="0081449E">
        <w:rPr>
          <w:bCs/>
          <w:color w:val="000000"/>
          <w:sz w:val="28"/>
          <w:szCs w:val="28"/>
        </w:rPr>
        <w:t xml:space="preserve"> оборудования, </w:t>
      </w:r>
      <w:r w:rsidR="00D47D4E">
        <w:rPr>
          <w:bCs/>
          <w:color w:val="000000"/>
          <w:sz w:val="28"/>
          <w:szCs w:val="28"/>
        </w:rPr>
        <w:t>модернизацию</w:t>
      </w:r>
      <w:r>
        <w:rPr>
          <w:bCs/>
          <w:color w:val="000000"/>
          <w:sz w:val="28"/>
          <w:szCs w:val="28"/>
        </w:rPr>
        <w:t xml:space="preserve"> устаревшего оборудования.</w:t>
      </w:r>
    </w:p>
    <w:p w:rsidR="0086568D" w:rsidRPr="005E716F" w:rsidRDefault="0086568D" w:rsidP="00D47D4E">
      <w:pPr>
        <w:ind w:firstLine="567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D47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Ресурсное обеспечение мероприятий муниципальной программы приведено в приложении </w:t>
      </w:r>
      <w:r w:rsidR="00D61EB1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D47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D47D4E">
        <w:rPr>
          <w:sz w:val="28"/>
          <w:szCs w:val="28"/>
        </w:rPr>
        <w:t>а</w:t>
      </w:r>
      <w:r w:rsidR="00A11B9F">
        <w:rPr>
          <w:sz w:val="28"/>
          <w:szCs w:val="28"/>
        </w:rPr>
        <w:t>дминистрация Калачевского муниципального района</w:t>
      </w:r>
      <w:r w:rsidR="006B0581">
        <w:rPr>
          <w:sz w:val="28"/>
          <w:szCs w:val="28"/>
        </w:rPr>
        <w:t xml:space="preserve">, в лице </w:t>
      </w:r>
      <w:r w:rsidR="00E864C3">
        <w:rPr>
          <w:sz w:val="28"/>
          <w:szCs w:val="28"/>
        </w:rPr>
        <w:t>комитета строительства, дорожного</w:t>
      </w:r>
      <w:r w:rsidR="006B0581">
        <w:rPr>
          <w:sz w:val="28"/>
          <w:szCs w:val="28"/>
        </w:rPr>
        <w:t xml:space="preserve">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D47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3958B7" w:rsidP="00D47D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FC79AD" w:rsidRPr="00977CC8">
        <w:rPr>
          <w:sz w:val="28"/>
          <w:szCs w:val="28"/>
        </w:rPr>
        <w:t>строительства</w:t>
      </w:r>
      <w:r>
        <w:rPr>
          <w:sz w:val="28"/>
          <w:szCs w:val="28"/>
        </w:rPr>
        <w:t>, дорожного</w:t>
      </w:r>
      <w:r w:rsidR="00FC79AD" w:rsidRPr="00977CC8">
        <w:rPr>
          <w:sz w:val="28"/>
          <w:szCs w:val="28"/>
        </w:rPr>
        <w:t xml:space="preserve">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9C0232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977CC8">
        <w:rPr>
          <w:sz w:val="28"/>
          <w:szCs w:val="28"/>
        </w:rPr>
        <w:t>за</w:t>
      </w:r>
      <w:proofErr w:type="gramEnd"/>
      <w:r w:rsidR="00FC79AD" w:rsidRPr="00977CC8">
        <w:rPr>
          <w:sz w:val="28"/>
          <w:szCs w:val="28"/>
        </w:rPr>
        <w:t xml:space="preserve">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3958B7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77CC8">
        <w:rPr>
          <w:sz w:val="28"/>
          <w:szCs w:val="28"/>
        </w:rPr>
        <w:t>строительства</w:t>
      </w:r>
      <w:r>
        <w:rPr>
          <w:sz w:val="28"/>
          <w:szCs w:val="28"/>
        </w:rPr>
        <w:t>, дорожного</w:t>
      </w:r>
      <w:r w:rsidRPr="00977CC8">
        <w:rPr>
          <w:sz w:val="28"/>
          <w:szCs w:val="28"/>
        </w:rPr>
        <w:t xml:space="preserve"> и ЖКХ </w:t>
      </w:r>
      <w:r w:rsidR="00FC79AD" w:rsidRPr="00977CC8">
        <w:rPr>
          <w:sz w:val="28"/>
          <w:szCs w:val="28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90214D" w:rsidRPr="00D61EB1" w:rsidRDefault="00014595" w:rsidP="00D47D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субсидий из бюджета Волгоградской области на реконструкцию</w:t>
      </w:r>
      <w:r w:rsidR="00D47D4E">
        <w:rPr>
          <w:color w:val="000000"/>
          <w:sz w:val="28"/>
          <w:szCs w:val="28"/>
        </w:rPr>
        <w:t xml:space="preserve"> и проектирование </w:t>
      </w:r>
      <w:r w:rsidR="0090214D" w:rsidRPr="00D61EB1">
        <w:rPr>
          <w:kern w:val="2"/>
          <w:sz w:val="28"/>
          <w:szCs w:val="28"/>
        </w:rPr>
        <w:t>объект</w:t>
      </w:r>
      <w:r w:rsidR="00D47D4E">
        <w:rPr>
          <w:kern w:val="2"/>
          <w:sz w:val="28"/>
          <w:szCs w:val="28"/>
        </w:rPr>
        <w:t>ов водоснабжения;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7D4E">
        <w:rPr>
          <w:color w:val="000000"/>
          <w:sz w:val="28"/>
          <w:szCs w:val="28"/>
        </w:rPr>
        <w:t xml:space="preserve">предоставление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D47D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</w:t>
      </w:r>
      <w:r w:rsidR="00FA09DD">
        <w:rPr>
          <w:color w:val="000000"/>
          <w:sz w:val="28"/>
          <w:szCs w:val="28"/>
        </w:rPr>
        <w:lastRenderedPageBreak/>
        <w:t>муниципального района материальных средств</w:t>
      </w:r>
      <w:r w:rsidR="00105E67">
        <w:rPr>
          <w:color w:val="000000"/>
          <w:sz w:val="28"/>
          <w:szCs w:val="28"/>
        </w:rPr>
        <w:t xml:space="preserve">, а так же материальных средств приобретенных предприятиями за счет выделенных администрацией Калачевского муниципального района </w:t>
      </w:r>
      <w:proofErr w:type="gramStart"/>
      <w:r w:rsidR="00105E67">
        <w:rPr>
          <w:color w:val="000000"/>
          <w:sz w:val="28"/>
          <w:szCs w:val="28"/>
        </w:rPr>
        <w:t>субсидий</w:t>
      </w:r>
      <w:proofErr w:type="gramEnd"/>
      <w:r w:rsidR="00D47D4E">
        <w:rPr>
          <w:color w:val="000000"/>
          <w:sz w:val="28"/>
          <w:szCs w:val="28"/>
        </w:rPr>
        <w:t xml:space="preserve"> возможно в течение</w:t>
      </w:r>
      <w:r w:rsidR="00FA09DD">
        <w:rPr>
          <w:color w:val="000000"/>
          <w:sz w:val="28"/>
          <w:szCs w:val="28"/>
        </w:rPr>
        <w:t xml:space="preserve"> календарного года следующего за годом приобретения и передачи материальных средств.</w:t>
      </w:r>
    </w:p>
    <w:p w:rsidR="00FC79AD" w:rsidRDefault="00FC79AD" w:rsidP="00D47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6B635F" w:rsidRPr="00977CC8" w:rsidRDefault="006B635F" w:rsidP="006B6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624555" w:rsidRDefault="00624555" w:rsidP="002A10F5">
      <w:pPr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Tr="006B635F">
        <w:tc>
          <w:tcPr>
            <w:tcW w:w="959" w:type="dxa"/>
          </w:tcPr>
          <w:p w:rsidR="00D47D4E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635F" w:rsidRDefault="00D47D4E" w:rsidP="006B63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="006B635F">
              <w:rPr>
                <w:sz w:val="28"/>
                <w:szCs w:val="28"/>
              </w:rPr>
              <w:t>п</w:t>
            </w:r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Default="006B635F" w:rsidP="00E8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64C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6B635F" w:rsidRDefault="006B635F" w:rsidP="00E8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64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5" w:type="dxa"/>
          </w:tcPr>
          <w:p w:rsidR="006B635F" w:rsidRDefault="006B635F" w:rsidP="00E86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64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203CD" w:rsidTr="00C203CD">
        <w:tc>
          <w:tcPr>
            <w:tcW w:w="959" w:type="dxa"/>
            <w:vAlign w:val="center"/>
          </w:tcPr>
          <w:p w:rsidR="00C203CD" w:rsidRDefault="008874D5" w:rsidP="0088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3CD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Default="008874D5" w:rsidP="0088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C203CD" w:rsidRDefault="00E864C3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7D4E" w:rsidTr="00C203CD">
        <w:tc>
          <w:tcPr>
            <w:tcW w:w="959" w:type="dxa"/>
            <w:vAlign w:val="center"/>
          </w:tcPr>
          <w:p w:rsidR="00D47D4E" w:rsidRDefault="00D47D4E" w:rsidP="0088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  <w:vAlign w:val="center"/>
          </w:tcPr>
          <w:p w:rsidR="00D47D4E" w:rsidRDefault="00D47D4E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Default="00D47D4E" w:rsidP="0088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D47D4E" w:rsidRDefault="00B83FF8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D47D4E" w:rsidRDefault="00D47D4E" w:rsidP="00C203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595" w:rsidRDefault="00014595" w:rsidP="002A10F5">
      <w:pPr>
        <w:rPr>
          <w:sz w:val="28"/>
          <w:szCs w:val="28"/>
        </w:rPr>
      </w:pPr>
    </w:p>
    <w:p w:rsidR="0044671B" w:rsidRDefault="0044671B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E864C3" w:rsidRDefault="00E864C3" w:rsidP="00014595">
      <w:pPr>
        <w:ind w:left="5670"/>
        <w:rPr>
          <w:sz w:val="28"/>
          <w:szCs w:val="28"/>
        </w:rPr>
      </w:pPr>
    </w:p>
    <w:p w:rsidR="00E864C3" w:rsidRDefault="00E864C3" w:rsidP="00014595">
      <w:pPr>
        <w:ind w:left="5670"/>
        <w:rPr>
          <w:sz w:val="28"/>
          <w:szCs w:val="28"/>
        </w:rPr>
      </w:pPr>
    </w:p>
    <w:p w:rsidR="0054039B" w:rsidRDefault="0054039B" w:rsidP="00014595">
      <w:pPr>
        <w:ind w:left="5670"/>
        <w:rPr>
          <w:sz w:val="28"/>
          <w:szCs w:val="28"/>
        </w:rPr>
      </w:pPr>
    </w:p>
    <w:p w:rsidR="0054039B" w:rsidRDefault="0054039B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D47D4E" w:rsidRDefault="00D47D4E" w:rsidP="00014595">
      <w:pPr>
        <w:ind w:left="5670"/>
        <w:rPr>
          <w:sz w:val="28"/>
          <w:szCs w:val="28"/>
        </w:rPr>
      </w:pPr>
    </w:p>
    <w:p w:rsidR="00A4236D" w:rsidRDefault="00A4236D" w:rsidP="00D47D4E">
      <w:pPr>
        <w:ind w:left="5670"/>
        <w:jc w:val="right"/>
        <w:rPr>
          <w:sz w:val="28"/>
          <w:szCs w:val="28"/>
        </w:rPr>
      </w:pPr>
    </w:p>
    <w:p w:rsidR="00D61EB1" w:rsidRPr="00D47D4E" w:rsidRDefault="00D61EB1" w:rsidP="00D47D4E">
      <w:pPr>
        <w:ind w:left="5670"/>
        <w:jc w:val="right"/>
        <w:rPr>
          <w:sz w:val="20"/>
          <w:szCs w:val="20"/>
        </w:rPr>
      </w:pPr>
      <w:r w:rsidRPr="00D47D4E">
        <w:rPr>
          <w:sz w:val="20"/>
          <w:szCs w:val="20"/>
        </w:rPr>
        <w:lastRenderedPageBreak/>
        <w:t>Приложение 1</w:t>
      </w:r>
    </w:p>
    <w:p w:rsidR="00D61EB1" w:rsidRPr="00D47D4E" w:rsidRDefault="00D61EB1" w:rsidP="00D47D4E">
      <w:pPr>
        <w:ind w:left="5670"/>
        <w:jc w:val="right"/>
        <w:rPr>
          <w:sz w:val="20"/>
          <w:szCs w:val="20"/>
        </w:rPr>
      </w:pPr>
      <w:r w:rsidRPr="00D47D4E">
        <w:rPr>
          <w:sz w:val="20"/>
          <w:szCs w:val="20"/>
        </w:rPr>
        <w:t>к муниципальной программе</w:t>
      </w:r>
    </w:p>
    <w:p w:rsidR="00D47D4E" w:rsidRDefault="00D47D4E" w:rsidP="00D61EB1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EB1" w:rsidRPr="00D47D4E" w:rsidRDefault="00D61EB1" w:rsidP="00D47D4E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7D4E">
        <w:rPr>
          <w:b/>
          <w:sz w:val="28"/>
          <w:szCs w:val="28"/>
        </w:rPr>
        <w:t xml:space="preserve">Перечень целевых показателей муниципальной </w:t>
      </w:r>
      <w:r w:rsidR="0013361C">
        <w:rPr>
          <w:b/>
          <w:sz w:val="28"/>
          <w:szCs w:val="28"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1134"/>
        <w:gridCol w:w="1134"/>
        <w:gridCol w:w="1134"/>
        <w:gridCol w:w="1134"/>
        <w:gridCol w:w="1275"/>
      </w:tblGrid>
      <w:tr w:rsidR="00D61EB1" w:rsidRPr="00D50005" w:rsidTr="00A81EF5">
        <w:trPr>
          <w:trHeight w:val="663"/>
        </w:trPr>
        <w:tc>
          <w:tcPr>
            <w:tcW w:w="710" w:type="dxa"/>
            <w:vMerge w:val="restart"/>
          </w:tcPr>
          <w:p w:rsidR="00D61EB1" w:rsidRPr="00D8268F" w:rsidRDefault="00D61EB1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 </w:t>
            </w:r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61EB1" w:rsidRPr="00D8268F" w:rsidRDefault="00D61EB1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61EB1" w:rsidRPr="00D8268F" w:rsidRDefault="00D61EB1" w:rsidP="00D47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D47D4E"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 w:rsidR="00D47D4E" w:rsidRPr="00D82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5"/>
            <w:vAlign w:val="bottom"/>
          </w:tcPr>
          <w:p w:rsidR="00D61EB1" w:rsidRPr="00D8268F" w:rsidRDefault="00D61EB1" w:rsidP="0047169B">
            <w:pPr>
              <w:jc w:val="center"/>
              <w:rPr>
                <w:b/>
              </w:rPr>
            </w:pPr>
            <w:r w:rsidRPr="00D8268F">
              <w:rPr>
                <w:b/>
              </w:rPr>
              <w:t>Значение целевых показателей</w:t>
            </w:r>
          </w:p>
          <w:p w:rsidR="00D61EB1" w:rsidRPr="00D8268F" w:rsidRDefault="00D61EB1" w:rsidP="0047169B">
            <w:pPr>
              <w:jc w:val="center"/>
              <w:rPr>
                <w:b/>
              </w:rPr>
            </w:pPr>
          </w:p>
        </w:tc>
      </w:tr>
      <w:tr w:rsidR="00D61EB1" w:rsidRPr="00D50005" w:rsidTr="00A81EF5">
        <w:trPr>
          <w:trHeight w:val="634"/>
        </w:trPr>
        <w:tc>
          <w:tcPr>
            <w:tcW w:w="710" w:type="dxa"/>
            <w:vMerge/>
          </w:tcPr>
          <w:p w:rsidR="00D61EB1" w:rsidRPr="00D47D4E" w:rsidRDefault="00D61EB1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1EB1" w:rsidRPr="00D47D4E" w:rsidRDefault="00D61EB1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1EB1" w:rsidRPr="00D47D4E" w:rsidRDefault="00D61EB1" w:rsidP="0047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47D4E" w:rsidRPr="00D47D4E" w:rsidRDefault="0090214D" w:rsidP="00A81E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D4E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D47D4E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47D4E" w:rsidRPr="00D47D4E" w:rsidRDefault="0090214D" w:rsidP="00A81E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D4E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="00D47D4E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61EB1" w:rsidRPr="00D47D4E" w:rsidRDefault="0090214D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D4E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  <w:r w:rsidR="00D47D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D61EB1" w:rsidRPr="00D47D4E" w:rsidRDefault="0090214D" w:rsidP="0047169B">
            <w:pPr>
              <w:jc w:val="center"/>
              <w:rPr>
                <w:b/>
              </w:rPr>
            </w:pPr>
            <w:r w:rsidRPr="00D47D4E">
              <w:rPr>
                <w:b/>
                <w:sz w:val="22"/>
                <w:szCs w:val="22"/>
              </w:rPr>
              <w:t>2023</w:t>
            </w:r>
            <w:r w:rsidR="00D47D4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D61EB1" w:rsidRPr="00D47D4E" w:rsidRDefault="0090214D" w:rsidP="0047169B">
            <w:pPr>
              <w:jc w:val="center"/>
              <w:rPr>
                <w:b/>
              </w:rPr>
            </w:pPr>
            <w:r w:rsidRPr="00D47D4E">
              <w:rPr>
                <w:b/>
                <w:sz w:val="22"/>
                <w:szCs w:val="22"/>
              </w:rPr>
              <w:t>2024</w:t>
            </w:r>
            <w:r w:rsidR="00D47D4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61EB1" w:rsidRPr="00D50005" w:rsidTr="00A81EF5">
        <w:trPr>
          <w:trHeight w:val="119"/>
        </w:trPr>
        <w:tc>
          <w:tcPr>
            <w:tcW w:w="710" w:type="dxa"/>
          </w:tcPr>
          <w:p w:rsidR="00D61EB1" w:rsidRPr="00D47D4E" w:rsidRDefault="00D61EB1" w:rsidP="004716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47D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D61EB1" w:rsidRPr="00D47D4E" w:rsidRDefault="00D61EB1" w:rsidP="0047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61EB1" w:rsidRPr="00D47D4E" w:rsidRDefault="00D61EB1" w:rsidP="0047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61EB1" w:rsidRPr="00D47D4E" w:rsidRDefault="00D61EB1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61EB1" w:rsidRPr="00D47D4E" w:rsidRDefault="00D61EB1" w:rsidP="00471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61EB1" w:rsidRPr="00D47D4E" w:rsidRDefault="00D61EB1" w:rsidP="0047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61EB1" w:rsidRPr="00D47D4E" w:rsidRDefault="00D61EB1" w:rsidP="0047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D61EB1" w:rsidRPr="00D47D4E" w:rsidRDefault="00D61EB1" w:rsidP="00471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D4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61EB1" w:rsidRPr="00D50005" w:rsidTr="00A81EF5">
        <w:trPr>
          <w:trHeight w:val="1200"/>
        </w:trPr>
        <w:tc>
          <w:tcPr>
            <w:tcW w:w="710" w:type="dxa"/>
          </w:tcPr>
          <w:p w:rsidR="00D61EB1" w:rsidRDefault="00D61EB1" w:rsidP="0047169B">
            <w:pPr>
              <w:contextualSpacing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61EB1" w:rsidRPr="00A81EF5" w:rsidRDefault="00D61EB1" w:rsidP="0047169B">
            <w:pPr>
              <w:snapToGrid w:val="0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Количество замененных сетей</w:t>
            </w:r>
            <w:r w:rsidR="00A81EF5" w:rsidRPr="00A81EF5">
              <w:rPr>
                <w:sz w:val="20"/>
                <w:szCs w:val="20"/>
              </w:rPr>
              <w:t>:</w:t>
            </w:r>
          </w:p>
          <w:p w:rsidR="00D61EB1" w:rsidRPr="00A81EF5" w:rsidRDefault="00D61EB1" w:rsidP="0047169B">
            <w:pPr>
              <w:snapToGrid w:val="0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-сети водоснабжени</w:t>
            </w:r>
            <w:r w:rsidR="00A81EF5" w:rsidRPr="00A81EF5">
              <w:rPr>
                <w:sz w:val="20"/>
                <w:szCs w:val="20"/>
              </w:rPr>
              <w:t>я</w:t>
            </w:r>
          </w:p>
          <w:p w:rsidR="00D61EB1" w:rsidRPr="00A81EF5" w:rsidRDefault="00D8268F" w:rsidP="004716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B1" w:rsidRPr="00A81EF5">
              <w:rPr>
                <w:sz w:val="20"/>
                <w:szCs w:val="20"/>
              </w:rPr>
              <w:t>сети теплоснабжения</w:t>
            </w:r>
          </w:p>
          <w:p w:rsidR="00D61EB1" w:rsidRDefault="00D8268F" w:rsidP="0047169B">
            <w:pPr>
              <w:snapToGrid w:val="0"/>
            </w:pPr>
            <w:r>
              <w:rPr>
                <w:sz w:val="20"/>
                <w:szCs w:val="20"/>
              </w:rPr>
              <w:t>-</w:t>
            </w:r>
            <w:r w:rsidR="00A81EF5" w:rsidRPr="00A81EF5">
              <w:rPr>
                <w:sz w:val="20"/>
                <w:szCs w:val="20"/>
              </w:rPr>
              <w:t>сети водоотведения</w:t>
            </w:r>
          </w:p>
        </w:tc>
        <w:tc>
          <w:tcPr>
            <w:tcW w:w="709" w:type="dxa"/>
          </w:tcPr>
          <w:p w:rsidR="00D61EB1" w:rsidRPr="00A81EF5" w:rsidRDefault="00D61EB1" w:rsidP="00A81EF5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1EF5">
              <w:rPr>
                <w:b/>
                <w:sz w:val="20"/>
                <w:szCs w:val="20"/>
              </w:rPr>
              <w:t>м.п</w:t>
            </w:r>
            <w:proofErr w:type="spellEnd"/>
            <w:r w:rsidRPr="00A81EF5">
              <w:rPr>
                <w:b/>
                <w:sz w:val="20"/>
                <w:szCs w:val="20"/>
              </w:rPr>
              <w:t>.</w:t>
            </w:r>
          </w:p>
          <w:p w:rsidR="00D61EB1" w:rsidRPr="00A81EF5" w:rsidRDefault="00D61EB1" w:rsidP="00A81EF5">
            <w:pPr>
              <w:jc w:val="center"/>
              <w:rPr>
                <w:sz w:val="20"/>
                <w:szCs w:val="20"/>
              </w:rPr>
            </w:pPr>
          </w:p>
          <w:p w:rsidR="00D61EB1" w:rsidRPr="00A81EF5" w:rsidRDefault="00D61EB1" w:rsidP="00A81EF5">
            <w:pPr>
              <w:jc w:val="center"/>
              <w:rPr>
                <w:sz w:val="20"/>
                <w:szCs w:val="20"/>
              </w:rPr>
            </w:pPr>
            <w:proofErr w:type="spellStart"/>
            <w:r w:rsidRPr="00A81EF5">
              <w:rPr>
                <w:sz w:val="20"/>
                <w:szCs w:val="20"/>
              </w:rPr>
              <w:t>м.п</w:t>
            </w:r>
            <w:proofErr w:type="spellEnd"/>
            <w:r w:rsidRPr="00A81EF5">
              <w:rPr>
                <w:sz w:val="20"/>
                <w:szCs w:val="20"/>
              </w:rPr>
              <w:t>.</w:t>
            </w:r>
          </w:p>
          <w:p w:rsidR="00D61EB1" w:rsidRPr="00A81EF5" w:rsidRDefault="00D61EB1" w:rsidP="00A81EF5">
            <w:pPr>
              <w:jc w:val="center"/>
              <w:rPr>
                <w:sz w:val="20"/>
                <w:szCs w:val="20"/>
              </w:rPr>
            </w:pPr>
            <w:proofErr w:type="spellStart"/>
            <w:r w:rsidRPr="00A81EF5">
              <w:rPr>
                <w:sz w:val="20"/>
                <w:szCs w:val="20"/>
              </w:rPr>
              <w:t>м.п</w:t>
            </w:r>
            <w:proofErr w:type="spellEnd"/>
            <w:r w:rsidRPr="00A81EF5">
              <w:rPr>
                <w:sz w:val="20"/>
                <w:szCs w:val="20"/>
              </w:rPr>
              <w:t>.</w:t>
            </w:r>
          </w:p>
          <w:p w:rsidR="00D61EB1" w:rsidRPr="00A81EF5" w:rsidRDefault="00D61EB1" w:rsidP="00A81EF5">
            <w:pPr>
              <w:jc w:val="center"/>
              <w:rPr>
                <w:sz w:val="20"/>
                <w:szCs w:val="20"/>
              </w:rPr>
            </w:pPr>
            <w:proofErr w:type="spellStart"/>
            <w:r w:rsidRPr="00A81EF5">
              <w:rPr>
                <w:sz w:val="20"/>
                <w:szCs w:val="20"/>
              </w:rPr>
              <w:t>м.п</w:t>
            </w:r>
            <w:proofErr w:type="spellEnd"/>
            <w:r w:rsidRPr="00A81EF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1EB1" w:rsidRPr="00A81EF5" w:rsidRDefault="00B83FF8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2224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</w:p>
          <w:p w:rsidR="00D61EB1" w:rsidRPr="00A81EF5" w:rsidRDefault="00B83FF8" w:rsidP="0047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:rsidR="00D61EB1" w:rsidRPr="00A81EF5" w:rsidRDefault="00B83FF8" w:rsidP="0047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D61EB1" w:rsidRPr="00A81EF5" w:rsidRDefault="00A81EF5" w:rsidP="00A81EF5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EB1" w:rsidRPr="00A81EF5" w:rsidRDefault="00B83FF8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1754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</w:p>
          <w:p w:rsidR="00D61EB1" w:rsidRPr="00A81EF5" w:rsidRDefault="00B83FF8" w:rsidP="0047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D61EB1" w:rsidRPr="00A81EF5" w:rsidRDefault="00B83FF8" w:rsidP="0047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D61EB1" w:rsidRPr="00A81EF5" w:rsidRDefault="00D61EB1" w:rsidP="00A81EF5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2 786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</w:p>
          <w:p w:rsidR="00D61EB1" w:rsidRPr="00A81EF5" w:rsidRDefault="00A81EF5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2</w:t>
            </w:r>
            <w:r w:rsidR="00D61EB1" w:rsidRPr="00A81EF5">
              <w:rPr>
                <w:sz w:val="20"/>
                <w:szCs w:val="20"/>
              </w:rPr>
              <w:t>061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725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1EB1" w:rsidRPr="00A81EF5" w:rsidRDefault="00D61EB1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0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61EB1" w:rsidRPr="00A81EF5" w:rsidRDefault="00D61EB1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0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  <w:p w:rsidR="00D61EB1" w:rsidRPr="00A81EF5" w:rsidRDefault="00D61EB1" w:rsidP="0047169B">
            <w:pPr>
              <w:jc w:val="center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>0</w:t>
            </w:r>
          </w:p>
        </w:tc>
      </w:tr>
      <w:tr w:rsidR="00D61EB1" w:rsidRPr="00D50005" w:rsidTr="00A81EF5">
        <w:trPr>
          <w:trHeight w:val="753"/>
        </w:trPr>
        <w:tc>
          <w:tcPr>
            <w:tcW w:w="710" w:type="dxa"/>
          </w:tcPr>
          <w:p w:rsidR="00D61EB1" w:rsidRDefault="00D61EB1" w:rsidP="0047169B">
            <w:pPr>
              <w:contextualSpacing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61EB1" w:rsidRPr="00A81EF5" w:rsidRDefault="00A81EF5" w:rsidP="00A81EF5">
            <w:pPr>
              <w:snapToGrid w:val="0"/>
              <w:rPr>
                <w:sz w:val="20"/>
                <w:szCs w:val="20"/>
              </w:rPr>
            </w:pPr>
            <w:r w:rsidRPr="00A81EF5">
              <w:rPr>
                <w:sz w:val="20"/>
                <w:szCs w:val="20"/>
              </w:rPr>
              <w:t xml:space="preserve">Количество полученных </w:t>
            </w:r>
            <w:r w:rsidR="00D61EB1" w:rsidRPr="00A81EF5">
              <w:rPr>
                <w:sz w:val="20"/>
                <w:szCs w:val="20"/>
              </w:rPr>
              <w:t>проектов зон санитарной охраны</w:t>
            </w:r>
          </w:p>
        </w:tc>
        <w:tc>
          <w:tcPr>
            <w:tcW w:w="709" w:type="dxa"/>
          </w:tcPr>
          <w:p w:rsidR="00A81EF5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A81EF5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B83FF8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61EB1" w:rsidRDefault="00D61EB1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83FF8" w:rsidRPr="00A81EF5" w:rsidRDefault="00B83FF8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1EB1" w:rsidRDefault="00D61EB1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83FF8" w:rsidRPr="00A81EF5" w:rsidRDefault="00B83FF8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81EF5" w:rsidRPr="00D50005" w:rsidTr="00A81EF5">
        <w:trPr>
          <w:trHeight w:val="753"/>
        </w:trPr>
        <w:tc>
          <w:tcPr>
            <w:tcW w:w="710" w:type="dxa"/>
          </w:tcPr>
          <w:p w:rsidR="00A81EF5" w:rsidRDefault="00A81EF5" w:rsidP="0047169B">
            <w:pPr>
              <w:contextualSpacing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81EF5" w:rsidRPr="00A81EF5" w:rsidRDefault="00A81EF5" w:rsidP="0047169B">
            <w:pPr>
              <w:snapToGrid w:val="0"/>
              <w:rPr>
                <w:color w:val="000000"/>
                <w:sz w:val="20"/>
                <w:szCs w:val="20"/>
              </w:rPr>
            </w:pPr>
            <w:r w:rsidRPr="00A81EF5">
              <w:rPr>
                <w:kern w:val="2"/>
                <w:sz w:val="20"/>
                <w:szCs w:val="20"/>
              </w:rPr>
              <w:t xml:space="preserve">Доля населения п. </w:t>
            </w:r>
            <w:proofErr w:type="spellStart"/>
            <w:r w:rsidRPr="00A81EF5">
              <w:rPr>
                <w:kern w:val="2"/>
                <w:sz w:val="20"/>
                <w:szCs w:val="20"/>
              </w:rPr>
              <w:t>Береславка</w:t>
            </w:r>
            <w:proofErr w:type="spellEnd"/>
            <w:r w:rsidRPr="00A81EF5">
              <w:rPr>
                <w:kern w:val="2"/>
                <w:sz w:val="20"/>
                <w:szCs w:val="20"/>
              </w:rPr>
              <w:t>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709" w:type="dxa"/>
          </w:tcPr>
          <w:p w:rsidR="00A81EF5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1EF5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268F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81EF5" w:rsidRPr="00A81EF5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A81EF5" w:rsidRPr="00A81EF5" w:rsidRDefault="00A81EF5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81EF5" w:rsidRPr="00D50005" w:rsidTr="00A81EF5">
        <w:trPr>
          <w:trHeight w:val="753"/>
        </w:trPr>
        <w:tc>
          <w:tcPr>
            <w:tcW w:w="710" w:type="dxa"/>
          </w:tcPr>
          <w:p w:rsidR="00A81EF5" w:rsidRDefault="00A81EF5" w:rsidP="0047169B">
            <w:pPr>
              <w:contextualSpacing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81EF5" w:rsidRPr="00A81EF5" w:rsidRDefault="00D8268F" w:rsidP="0047169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Д</w:t>
            </w:r>
            <w:r w:rsidR="00A81EF5" w:rsidRPr="00A81EF5">
              <w:rPr>
                <w:kern w:val="2"/>
                <w:sz w:val="20"/>
                <w:szCs w:val="20"/>
              </w:rPr>
              <w:t xml:space="preserve">оля населения п. </w:t>
            </w:r>
            <w:proofErr w:type="spellStart"/>
            <w:r w:rsidR="00A81EF5" w:rsidRPr="00A81EF5">
              <w:rPr>
                <w:kern w:val="2"/>
                <w:sz w:val="20"/>
                <w:szCs w:val="20"/>
              </w:rPr>
              <w:t>Пятиморск</w:t>
            </w:r>
            <w:proofErr w:type="spellEnd"/>
            <w:r w:rsidR="00A81EF5" w:rsidRPr="00A81EF5">
              <w:rPr>
                <w:kern w:val="2"/>
                <w:sz w:val="20"/>
                <w:szCs w:val="20"/>
              </w:rPr>
              <w:t>, подключенного к сетям центрального водоснабжения, обеспеченного ка</w:t>
            </w:r>
            <w:r>
              <w:rPr>
                <w:kern w:val="2"/>
                <w:sz w:val="20"/>
                <w:szCs w:val="20"/>
              </w:rPr>
              <w:t>чественной питьевой водой</w:t>
            </w:r>
          </w:p>
        </w:tc>
        <w:tc>
          <w:tcPr>
            <w:tcW w:w="709" w:type="dxa"/>
          </w:tcPr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81EF5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1EF5" w:rsidRDefault="00A81EF5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268F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81EF5" w:rsidRPr="00A81EF5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8268F" w:rsidRPr="00D50005" w:rsidTr="00A81EF5">
        <w:trPr>
          <w:trHeight w:val="753"/>
        </w:trPr>
        <w:tc>
          <w:tcPr>
            <w:tcW w:w="710" w:type="dxa"/>
          </w:tcPr>
          <w:p w:rsidR="00D8268F" w:rsidRDefault="00D8268F" w:rsidP="0047169B">
            <w:pPr>
              <w:contextualSpacing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8268F" w:rsidRPr="00D8268F" w:rsidRDefault="00D8268F" w:rsidP="00D8268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</w:t>
            </w:r>
            <w:r w:rsidRPr="00D8268F">
              <w:rPr>
                <w:kern w:val="2"/>
                <w:sz w:val="20"/>
                <w:szCs w:val="20"/>
              </w:rPr>
              <w:t>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709" w:type="dxa"/>
          </w:tcPr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B83FF8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68F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268F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68F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61EB1" w:rsidRPr="00D50005" w:rsidTr="00A81EF5">
        <w:trPr>
          <w:trHeight w:val="753"/>
        </w:trPr>
        <w:tc>
          <w:tcPr>
            <w:tcW w:w="710" w:type="dxa"/>
          </w:tcPr>
          <w:p w:rsidR="00D61EB1" w:rsidRDefault="00D8268F" w:rsidP="0047169B">
            <w:pPr>
              <w:contextualSpacing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D61EB1" w:rsidRPr="00A81EF5" w:rsidRDefault="00D8268F" w:rsidP="00D8268F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</w:t>
            </w:r>
            <w:r w:rsidR="00D61EB1" w:rsidRPr="00A81EF5">
              <w:rPr>
                <w:color w:val="000000"/>
                <w:sz w:val="20"/>
                <w:szCs w:val="20"/>
              </w:rPr>
              <w:t>еконстру</w:t>
            </w:r>
            <w:r>
              <w:rPr>
                <w:color w:val="000000"/>
                <w:sz w:val="20"/>
                <w:szCs w:val="20"/>
              </w:rPr>
              <w:t>ированных (модернизированных, построенных</w:t>
            </w:r>
            <w:proofErr w:type="gramStart"/>
            <w:r>
              <w:rPr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color w:val="000000"/>
                <w:sz w:val="20"/>
                <w:szCs w:val="20"/>
              </w:rPr>
              <w:t>бъектов водоснабжения</w:t>
            </w:r>
          </w:p>
        </w:tc>
        <w:tc>
          <w:tcPr>
            <w:tcW w:w="709" w:type="dxa"/>
          </w:tcPr>
          <w:p w:rsidR="00D8268F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A81EF5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83FF8" w:rsidRDefault="00B83FF8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3FF8" w:rsidRDefault="00B83FF8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68F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8268F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61EB1" w:rsidRPr="00A81EF5" w:rsidRDefault="00D8268F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61EB1" w:rsidRPr="00D50005" w:rsidTr="00A81EF5">
        <w:trPr>
          <w:trHeight w:val="753"/>
        </w:trPr>
        <w:tc>
          <w:tcPr>
            <w:tcW w:w="710" w:type="dxa"/>
          </w:tcPr>
          <w:p w:rsidR="00D61EB1" w:rsidRDefault="00D8268F" w:rsidP="0047169B">
            <w:pPr>
              <w:contextualSpacing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61EB1" w:rsidRPr="00D8268F" w:rsidRDefault="00D8268F" w:rsidP="0047169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</w:t>
            </w:r>
            <w:r w:rsidRPr="00D8268F">
              <w:rPr>
                <w:kern w:val="2"/>
                <w:sz w:val="20"/>
                <w:szCs w:val="20"/>
              </w:rPr>
              <w:t xml:space="preserve">оличество установленных </w:t>
            </w:r>
            <w:r>
              <w:rPr>
                <w:kern w:val="2"/>
                <w:sz w:val="20"/>
                <w:szCs w:val="20"/>
              </w:rPr>
              <w:t>систем доочистки</w:t>
            </w:r>
          </w:p>
        </w:tc>
        <w:tc>
          <w:tcPr>
            <w:tcW w:w="709" w:type="dxa"/>
          </w:tcPr>
          <w:p w:rsidR="00D61EB1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61EB1" w:rsidRPr="00A81EF5" w:rsidRDefault="00D61EB1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EB1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61EB1" w:rsidRPr="00A81EF5" w:rsidRDefault="00D8268F" w:rsidP="004716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61EB1" w:rsidRPr="00A81EF5" w:rsidRDefault="00B83FF8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61EB1" w:rsidRPr="00A81EF5" w:rsidRDefault="00D61EB1" w:rsidP="004716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1EF5">
              <w:rPr>
                <w:b/>
                <w:sz w:val="20"/>
                <w:szCs w:val="20"/>
              </w:rPr>
              <w:t>0</w:t>
            </w:r>
          </w:p>
        </w:tc>
      </w:tr>
    </w:tbl>
    <w:p w:rsidR="00D61EB1" w:rsidRDefault="00D61EB1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D8268F" w:rsidRDefault="00D8268F" w:rsidP="00014595">
      <w:pPr>
        <w:ind w:left="5670"/>
        <w:rPr>
          <w:sz w:val="28"/>
          <w:szCs w:val="28"/>
        </w:rPr>
      </w:pPr>
    </w:p>
    <w:p w:rsidR="00A4236D" w:rsidRDefault="00A4236D" w:rsidP="00D8268F">
      <w:pPr>
        <w:ind w:left="5670"/>
        <w:jc w:val="right"/>
        <w:rPr>
          <w:sz w:val="28"/>
          <w:szCs w:val="28"/>
        </w:rPr>
      </w:pPr>
    </w:p>
    <w:p w:rsidR="00A4236D" w:rsidRDefault="00A4236D" w:rsidP="00D8268F">
      <w:pPr>
        <w:ind w:left="5670"/>
        <w:jc w:val="right"/>
        <w:rPr>
          <w:sz w:val="20"/>
          <w:szCs w:val="20"/>
        </w:rPr>
      </w:pPr>
    </w:p>
    <w:p w:rsidR="00A4236D" w:rsidRDefault="00A4236D" w:rsidP="00D8268F">
      <w:pPr>
        <w:ind w:left="5670"/>
        <w:jc w:val="right"/>
        <w:rPr>
          <w:sz w:val="20"/>
          <w:szCs w:val="20"/>
        </w:rPr>
      </w:pPr>
    </w:p>
    <w:p w:rsidR="00A4236D" w:rsidRDefault="00A4236D" w:rsidP="00D8268F">
      <w:pPr>
        <w:ind w:left="5670"/>
        <w:jc w:val="right"/>
        <w:rPr>
          <w:sz w:val="20"/>
          <w:szCs w:val="20"/>
        </w:rPr>
      </w:pPr>
    </w:p>
    <w:p w:rsidR="00A4236D" w:rsidRDefault="00A4236D" w:rsidP="00D8268F">
      <w:pPr>
        <w:ind w:left="5670"/>
        <w:jc w:val="right"/>
        <w:rPr>
          <w:sz w:val="20"/>
          <w:szCs w:val="20"/>
        </w:rPr>
      </w:pPr>
    </w:p>
    <w:p w:rsidR="00A4236D" w:rsidRDefault="00A4236D" w:rsidP="00D8268F">
      <w:pPr>
        <w:ind w:left="5670"/>
        <w:jc w:val="right"/>
        <w:rPr>
          <w:sz w:val="20"/>
          <w:szCs w:val="20"/>
        </w:rPr>
      </w:pPr>
    </w:p>
    <w:p w:rsidR="00A4236D" w:rsidRDefault="00A4236D" w:rsidP="00D8268F">
      <w:pPr>
        <w:ind w:left="5670"/>
        <w:jc w:val="right"/>
        <w:rPr>
          <w:sz w:val="20"/>
          <w:szCs w:val="20"/>
        </w:rPr>
      </w:pPr>
    </w:p>
    <w:p w:rsidR="00014595" w:rsidRPr="00D8268F" w:rsidRDefault="00B83FF8" w:rsidP="00D8268F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014595" w:rsidRPr="00D8268F" w:rsidRDefault="00014595" w:rsidP="00D8268F">
      <w:pPr>
        <w:ind w:left="5670"/>
        <w:jc w:val="right"/>
        <w:rPr>
          <w:sz w:val="20"/>
          <w:szCs w:val="20"/>
        </w:rPr>
      </w:pPr>
      <w:r w:rsidRPr="00D8268F">
        <w:rPr>
          <w:sz w:val="20"/>
          <w:szCs w:val="20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276"/>
        <w:gridCol w:w="1276"/>
        <w:gridCol w:w="1276"/>
        <w:gridCol w:w="1275"/>
        <w:gridCol w:w="709"/>
      </w:tblGrid>
      <w:tr w:rsidR="00014595" w:rsidRPr="00D50005" w:rsidTr="00B0554C">
        <w:trPr>
          <w:trHeight w:val="667"/>
        </w:trPr>
        <w:tc>
          <w:tcPr>
            <w:tcW w:w="534" w:type="dxa"/>
            <w:vMerge w:val="restart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 </w:t>
            </w: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Ответственный исполнитель </w:t>
            </w:r>
            <w:r w:rsidR="00B0554C"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МП</w:t>
            </w:r>
          </w:p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Год реализации</w:t>
            </w:r>
          </w:p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5"/>
          </w:tcPr>
          <w:p w:rsidR="00014595" w:rsidRPr="00B0554C" w:rsidRDefault="00014595" w:rsidP="00407A4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B0554C">
        <w:trPr>
          <w:trHeight w:val="351"/>
        </w:trPr>
        <w:tc>
          <w:tcPr>
            <w:tcW w:w="534" w:type="dxa"/>
            <w:vMerge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B0554C" w:rsidRDefault="00B0554C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014595"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4536" w:type="dxa"/>
            <w:gridSpan w:val="4"/>
          </w:tcPr>
          <w:p w:rsidR="00014595" w:rsidRPr="00B0554C" w:rsidRDefault="00014595" w:rsidP="00407A44">
            <w:pPr>
              <w:jc w:val="center"/>
              <w:rPr>
                <w:b/>
              </w:rPr>
            </w:pPr>
            <w:r w:rsidRPr="00B0554C">
              <w:rPr>
                <w:b/>
                <w:sz w:val="22"/>
                <w:szCs w:val="22"/>
              </w:rPr>
              <w:t>в том числе</w:t>
            </w:r>
          </w:p>
        </w:tc>
      </w:tr>
      <w:tr w:rsidR="00014595" w:rsidRPr="00D50005" w:rsidTr="00F03B1F">
        <w:trPr>
          <w:trHeight w:val="360"/>
        </w:trPr>
        <w:tc>
          <w:tcPr>
            <w:tcW w:w="534" w:type="dxa"/>
            <w:vMerge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14595" w:rsidRPr="00B0554C" w:rsidRDefault="00B0554C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54C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1276" w:type="dxa"/>
          </w:tcPr>
          <w:p w:rsidR="00014595" w:rsidRPr="00B0554C" w:rsidRDefault="00B0554C" w:rsidP="00407A44">
            <w:pPr>
              <w:jc w:val="center"/>
              <w:rPr>
                <w:b/>
              </w:rPr>
            </w:pPr>
            <w:r w:rsidRPr="00B0554C">
              <w:rPr>
                <w:b/>
              </w:rPr>
              <w:t>ОБ</w:t>
            </w:r>
          </w:p>
        </w:tc>
        <w:tc>
          <w:tcPr>
            <w:tcW w:w="1275" w:type="dxa"/>
          </w:tcPr>
          <w:p w:rsidR="00014595" w:rsidRPr="00B0554C" w:rsidRDefault="00B0554C" w:rsidP="00407A44">
            <w:pPr>
              <w:jc w:val="center"/>
              <w:rPr>
                <w:b/>
              </w:rPr>
            </w:pPr>
            <w:r w:rsidRPr="00B0554C">
              <w:rPr>
                <w:b/>
              </w:rPr>
              <w:t>МБ</w:t>
            </w:r>
          </w:p>
        </w:tc>
        <w:tc>
          <w:tcPr>
            <w:tcW w:w="709" w:type="dxa"/>
          </w:tcPr>
          <w:p w:rsidR="00014595" w:rsidRPr="00B0554C" w:rsidRDefault="00B0554C" w:rsidP="00407A44">
            <w:pPr>
              <w:jc w:val="center"/>
              <w:rPr>
                <w:b/>
              </w:rPr>
            </w:pPr>
            <w:r w:rsidRPr="00B0554C">
              <w:rPr>
                <w:b/>
              </w:rPr>
              <w:t>ВБ</w:t>
            </w:r>
          </w:p>
        </w:tc>
      </w:tr>
      <w:tr w:rsidR="00014595" w:rsidRPr="00D50005" w:rsidTr="00F03B1F">
        <w:trPr>
          <w:trHeight w:val="147"/>
        </w:trPr>
        <w:tc>
          <w:tcPr>
            <w:tcW w:w="534" w:type="dxa"/>
          </w:tcPr>
          <w:p w:rsidR="00014595" w:rsidRPr="00B0554C" w:rsidRDefault="00014595" w:rsidP="00407A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55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14595" w:rsidRPr="00B0554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54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14595" w:rsidRPr="00D50005" w:rsidTr="00F03B1F">
        <w:trPr>
          <w:trHeight w:val="547"/>
        </w:trPr>
        <w:tc>
          <w:tcPr>
            <w:tcW w:w="534" w:type="dxa"/>
          </w:tcPr>
          <w:p w:rsidR="00014595" w:rsidRPr="00B0554C" w:rsidRDefault="00014595" w:rsidP="00407A44">
            <w:pPr>
              <w:contextualSpacing/>
              <w:jc w:val="center"/>
            </w:pPr>
            <w:r w:rsidRPr="00B0554C">
              <w:t>1</w:t>
            </w:r>
          </w:p>
        </w:tc>
        <w:tc>
          <w:tcPr>
            <w:tcW w:w="1701" w:type="dxa"/>
          </w:tcPr>
          <w:p w:rsidR="00014595" w:rsidRPr="00B0554C" w:rsidRDefault="00014595" w:rsidP="00407A44">
            <w:pPr>
              <w:snapToGrid w:val="0"/>
              <w:rPr>
                <w:sz w:val="20"/>
                <w:szCs w:val="20"/>
              </w:rPr>
            </w:pPr>
            <w:r w:rsidRPr="00B0554C">
              <w:rPr>
                <w:bCs/>
                <w:color w:val="000000"/>
                <w:sz w:val="20"/>
                <w:szCs w:val="20"/>
              </w:rPr>
              <w:t>Ремонт и  замена инженерных сетей коммунальной инфраструктуры</w:t>
            </w:r>
          </w:p>
        </w:tc>
        <w:tc>
          <w:tcPr>
            <w:tcW w:w="1134" w:type="dxa"/>
          </w:tcPr>
          <w:p w:rsidR="00014595" w:rsidRPr="00B0554C" w:rsidRDefault="00014595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</w:t>
            </w:r>
            <w:r w:rsidR="001B7AFE" w:rsidRPr="00B0554C">
              <w:rPr>
                <w:sz w:val="16"/>
                <w:szCs w:val="16"/>
              </w:rPr>
              <w:t>комитета</w:t>
            </w:r>
            <w:r w:rsidRPr="00B0554C">
              <w:rPr>
                <w:sz w:val="16"/>
                <w:szCs w:val="16"/>
              </w:rPr>
              <w:t xml:space="preserve"> строительства</w:t>
            </w:r>
            <w:r w:rsidR="001B7AFE" w:rsidRPr="00B0554C">
              <w:rPr>
                <w:sz w:val="16"/>
                <w:szCs w:val="16"/>
              </w:rPr>
              <w:t>, дорожного</w:t>
            </w:r>
            <w:r w:rsidRPr="00B0554C">
              <w:rPr>
                <w:sz w:val="16"/>
                <w:szCs w:val="16"/>
              </w:rPr>
              <w:t xml:space="preserve"> и ЖКХ</w:t>
            </w:r>
          </w:p>
        </w:tc>
        <w:tc>
          <w:tcPr>
            <w:tcW w:w="708" w:type="dxa"/>
          </w:tcPr>
          <w:p w:rsidR="00014595" w:rsidRPr="00B0554C" w:rsidRDefault="00014595" w:rsidP="00407A44">
            <w:pPr>
              <w:jc w:val="center"/>
            </w:pPr>
            <w:r w:rsidRPr="00B0554C">
              <w:t>20</w:t>
            </w:r>
            <w:r w:rsidR="001B7AFE" w:rsidRPr="00B0554C">
              <w:t>22</w:t>
            </w:r>
            <w:r w:rsidRPr="00B0554C">
              <w:t>202</w:t>
            </w:r>
            <w:r w:rsidR="001B7AFE" w:rsidRPr="00B0554C">
              <w:t>3</w:t>
            </w:r>
            <w:r w:rsidRPr="00B0554C">
              <w:t>202</w:t>
            </w:r>
            <w:r w:rsidR="001B7AFE" w:rsidRPr="00B0554C">
              <w:t>4</w:t>
            </w:r>
          </w:p>
          <w:p w:rsidR="00014595" w:rsidRPr="00B0554C" w:rsidRDefault="00014595" w:rsidP="00407A44"/>
          <w:p w:rsidR="00014595" w:rsidRPr="00B0554C" w:rsidRDefault="00014595" w:rsidP="00407A44"/>
        </w:tc>
        <w:tc>
          <w:tcPr>
            <w:tcW w:w="1276" w:type="dxa"/>
          </w:tcPr>
          <w:p w:rsidR="00014595" w:rsidRPr="00B0554C" w:rsidRDefault="00F273C2" w:rsidP="00407A44">
            <w:pPr>
              <w:jc w:val="center"/>
            </w:pPr>
            <w:r>
              <w:t>0</w:t>
            </w:r>
          </w:p>
          <w:p w:rsidR="00014595" w:rsidRPr="00B0554C" w:rsidRDefault="001B7AFE" w:rsidP="00407A44">
            <w:pPr>
              <w:jc w:val="center"/>
            </w:pPr>
            <w:r w:rsidRPr="00B0554C">
              <w:t>0</w:t>
            </w:r>
          </w:p>
          <w:p w:rsidR="00014595" w:rsidRPr="00B0554C" w:rsidRDefault="00232940" w:rsidP="00C203CD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</w:tc>
        <w:tc>
          <w:tcPr>
            <w:tcW w:w="1275" w:type="dxa"/>
          </w:tcPr>
          <w:p w:rsidR="00014595" w:rsidRPr="00B0554C" w:rsidRDefault="00F273C2" w:rsidP="00407A44">
            <w:pPr>
              <w:contextualSpacing/>
              <w:jc w:val="center"/>
            </w:pPr>
            <w:r>
              <w:t>0</w:t>
            </w:r>
          </w:p>
          <w:p w:rsidR="00014595" w:rsidRPr="00B0554C" w:rsidRDefault="001B7AFE" w:rsidP="00407A44">
            <w:pPr>
              <w:jc w:val="center"/>
            </w:pPr>
            <w:r w:rsidRPr="00B0554C">
              <w:t>0</w:t>
            </w:r>
          </w:p>
          <w:p w:rsidR="00014595" w:rsidRPr="00B0554C" w:rsidRDefault="001B7AFE" w:rsidP="00C203CD">
            <w:pPr>
              <w:jc w:val="center"/>
            </w:pPr>
            <w:r w:rsidRPr="00B0554C">
              <w:t>0</w:t>
            </w:r>
          </w:p>
        </w:tc>
        <w:tc>
          <w:tcPr>
            <w:tcW w:w="709" w:type="dxa"/>
          </w:tcPr>
          <w:p w:rsidR="00014595" w:rsidRPr="00B0554C" w:rsidRDefault="00014595" w:rsidP="00407A44">
            <w:pPr>
              <w:contextualSpacing/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</w:tc>
      </w:tr>
      <w:tr w:rsidR="00014595" w:rsidRPr="00D50005" w:rsidTr="00F03B1F">
        <w:trPr>
          <w:trHeight w:val="513"/>
        </w:trPr>
        <w:tc>
          <w:tcPr>
            <w:tcW w:w="534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1.1</w:t>
            </w:r>
          </w:p>
        </w:tc>
        <w:tc>
          <w:tcPr>
            <w:tcW w:w="1701" w:type="dxa"/>
          </w:tcPr>
          <w:p w:rsidR="00014595" w:rsidRPr="00B0554C" w:rsidRDefault="00014595" w:rsidP="00407A44">
            <w:pPr>
              <w:snapToGrid w:val="0"/>
              <w:rPr>
                <w:i/>
                <w:sz w:val="20"/>
                <w:szCs w:val="20"/>
              </w:rPr>
            </w:pPr>
            <w:r w:rsidRPr="00B0554C">
              <w:rPr>
                <w:i/>
                <w:sz w:val="20"/>
                <w:szCs w:val="20"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014595" w:rsidRPr="00B0554C" w:rsidRDefault="001B7AFE" w:rsidP="00B0554C">
            <w:pPr>
              <w:jc w:val="center"/>
              <w:rPr>
                <w:i/>
                <w:sz w:val="16"/>
                <w:szCs w:val="16"/>
              </w:rPr>
            </w:pPr>
            <w:r w:rsidRPr="00B0554C">
              <w:rPr>
                <w:i/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i/>
                <w:sz w:val="16"/>
                <w:szCs w:val="16"/>
              </w:rPr>
              <w:t>КМР</w:t>
            </w:r>
            <w:r w:rsidRPr="00B0554C">
              <w:rPr>
                <w:i/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B0554C" w:rsidRDefault="001B7AFE" w:rsidP="00407A44">
            <w:pPr>
              <w:rPr>
                <w:i/>
              </w:rPr>
            </w:pPr>
            <w:r w:rsidRPr="00B0554C">
              <w:rPr>
                <w:i/>
              </w:rPr>
              <w:t>202220232024</w:t>
            </w:r>
          </w:p>
        </w:tc>
        <w:tc>
          <w:tcPr>
            <w:tcW w:w="1276" w:type="dxa"/>
          </w:tcPr>
          <w:p w:rsidR="00014595" w:rsidRPr="00B0554C" w:rsidRDefault="00F273C2" w:rsidP="00407A4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:rsidR="00014595" w:rsidRPr="00B0554C" w:rsidRDefault="001B7AFE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1B7AFE" w:rsidP="00D47306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snapToGrid w:val="0"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5" w:type="dxa"/>
          </w:tcPr>
          <w:p w:rsidR="00232940" w:rsidRPr="00B0554C" w:rsidRDefault="00F273C2" w:rsidP="00232940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:rsidR="00014595" w:rsidRPr="00B0554C" w:rsidRDefault="001B7AFE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1B7AFE" w:rsidP="00D47306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709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</w:tr>
      <w:tr w:rsidR="00014595" w:rsidRPr="00D50005" w:rsidTr="00F03B1F">
        <w:trPr>
          <w:trHeight w:val="563"/>
        </w:trPr>
        <w:tc>
          <w:tcPr>
            <w:tcW w:w="534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1.2</w:t>
            </w:r>
          </w:p>
        </w:tc>
        <w:tc>
          <w:tcPr>
            <w:tcW w:w="1701" w:type="dxa"/>
          </w:tcPr>
          <w:p w:rsidR="00014595" w:rsidRPr="00B0554C" w:rsidRDefault="00014595" w:rsidP="00407A44">
            <w:pPr>
              <w:pStyle w:val="af5"/>
              <w:snapToGrid w:val="0"/>
              <w:rPr>
                <w:bCs/>
                <w:i/>
              </w:rPr>
            </w:pPr>
            <w:r w:rsidRPr="00B0554C">
              <w:rPr>
                <w:bCs/>
                <w:i/>
              </w:rPr>
              <w:t>Замена сетей водоснабжения</w:t>
            </w:r>
          </w:p>
        </w:tc>
        <w:tc>
          <w:tcPr>
            <w:tcW w:w="1134" w:type="dxa"/>
          </w:tcPr>
          <w:p w:rsidR="00014595" w:rsidRPr="00B0554C" w:rsidRDefault="001B7AFE" w:rsidP="00B0554C">
            <w:pPr>
              <w:jc w:val="center"/>
              <w:rPr>
                <w:i/>
                <w:sz w:val="16"/>
                <w:szCs w:val="16"/>
              </w:rPr>
            </w:pPr>
            <w:r w:rsidRPr="00B0554C">
              <w:rPr>
                <w:i/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i/>
                <w:sz w:val="16"/>
                <w:szCs w:val="16"/>
              </w:rPr>
              <w:t>КМР</w:t>
            </w:r>
            <w:r w:rsidRPr="00B0554C">
              <w:rPr>
                <w:i/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B0554C" w:rsidRDefault="001B7AFE" w:rsidP="00407A44">
            <w:pPr>
              <w:rPr>
                <w:i/>
              </w:rPr>
            </w:pPr>
            <w:r w:rsidRPr="00B0554C">
              <w:rPr>
                <w:i/>
              </w:rPr>
              <w:t>202220232024</w:t>
            </w:r>
          </w:p>
          <w:p w:rsidR="00014595" w:rsidRPr="00B0554C" w:rsidRDefault="00014595" w:rsidP="00407A44">
            <w:pPr>
              <w:rPr>
                <w:i/>
              </w:rPr>
            </w:pPr>
          </w:p>
        </w:tc>
        <w:tc>
          <w:tcPr>
            <w:tcW w:w="1276" w:type="dxa"/>
          </w:tcPr>
          <w:p w:rsidR="00014595" w:rsidRPr="00B0554C" w:rsidRDefault="00F273C2" w:rsidP="00407A44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:rsidR="00014595" w:rsidRPr="00B0554C" w:rsidRDefault="001B7AFE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1B7AFE" w:rsidP="00D47306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5" w:type="dxa"/>
          </w:tcPr>
          <w:p w:rsidR="00014595" w:rsidRPr="00B0554C" w:rsidRDefault="00F273C2" w:rsidP="00407A44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:rsidR="00014595" w:rsidRPr="00B0554C" w:rsidRDefault="001B7AFE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1B7AFE" w:rsidP="00D47306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709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</w:tr>
      <w:tr w:rsidR="00014595" w:rsidRPr="00D50005" w:rsidTr="00F03B1F">
        <w:trPr>
          <w:trHeight w:val="563"/>
        </w:trPr>
        <w:tc>
          <w:tcPr>
            <w:tcW w:w="534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1.3</w:t>
            </w:r>
          </w:p>
        </w:tc>
        <w:tc>
          <w:tcPr>
            <w:tcW w:w="1701" w:type="dxa"/>
          </w:tcPr>
          <w:p w:rsidR="00014595" w:rsidRPr="00B0554C" w:rsidRDefault="00014595" w:rsidP="00407A44">
            <w:pPr>
              <w:pStyle w:val="af5"/>
              <w:snapToGrid w:val="0"/>
              <w:rPr>
                <w:bCs/>
                <w:i/>
              </w:rPr>
            </w:pPr>
            <w:r w:rsidRPr="00B0554C">
              <w:rPr>
                <w:bCs/>
                <w:i/>
              </w:rPr>
              <w:t>Замена сетей водоотведения</w:t>
            </w:r>
          </w:p>
        </w:tc>
        <w:tc>
          <w:tcPr>
            <w:tcW w:w="1134" w:type="dxa"/>
          </w:tcPr>
          <w:p w:rsidR="00014595" w:rsidRPr="00B0554C" w:rsidRDefault="001B7AFE" w:rsidP="00B0554C">
            <w:pPr>
              <w:jc w:val="center"/>
              <w:rPr>
                <w:i/>
                <w:sz w:val="16"/>
                <w:szCs w:val="16"/>
              </w:rPr>
            </w:pPr>
            <w:r w:rsidRPr="00B0554C">
              <w:rPr>
                <w:i/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i/>
                <w:sz w:val="16"/>
                <w:szCs w:val="16"/>
              </w:rPr>
              <w:t>КМР</w:t>
            </w:r>
            <w:r w:rsidRPr="00B0554C">
              <w:rPr>
                <w:i/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B0554C" w:rsidRDefault="001B7AFE" w:rsidP="00407A44">
            <w:pPr>
              <w:rPr>
                <w:i/>
              </w:rPr>
            </w:pPr>
            <w:r w:rsidRPr="00B0554C">
              <w:rPr>
                <w:i/>
              </w:rPr>
              <w:t>202220232024</w:t>
            </w:r>
          </w:p>
        </w:tc>
        <w:tc>
          <w:tcPr>
            <w:tcW w:w="1276" w:type="dxa"/>
          </w:tcPr>
          <w:p w:rsidR="00014595" w:rsidRPr="00B0554C" w:rsidRDefault="00F2184B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9554DC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D47306" w:rsidP="00364116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1275" w:type="dxa"/>
          </w:tcPr>
          <w:p w:rsidR="00014595" w:rsidRPr="00B0554C" w:rsidRDefault="00F2184B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9554DC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D47306" w:rsidP="00364116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  <w:tc>
          <w:tcPr>
            <w:tcW w:w="709" w:type="dxa"/>
          </w:tcPr>
          <w:p w:rsidR="00014595" w:rsidRPr="00B0554C" w:rsidRDefault="00014595" w:rsidP="00407A44">
            <w:pPr>
              <w:contextualSpacing/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i/>
              </w:rPr>
            </w:pPr>
            <w:r w:rsidRPr="00B0554C">
              <w:rPr>
                <w:i/>
              </w:rPr>
              <w:t>0</w:t>
            </w:r>
          </w:p>
        </w:tc>
      </w:tr>
      <w:tr w:rsidR="00014595" w:rsidRPr="00D50005" w:rsidTr="00F03B1F">
        <w:trPr>
          <w:trHeight w:val="509"/>
        </w:trPr>
        <w:tc>
          <w:tcPr>
            <w:tcW w:w="534" w:type="dxa"/>
          </w:tcPr>
          <w:p w:rsidR="00014595" w:rsidRPr="00B0554C" w:rsidRDefault="00014595" w:rsidP="00407A44">
            <w:pPr>
              <w:contextualSpacing/>
              <w:jc w:val="center"/>
            </w:pPr>
            <w:r w:rsidRPr="00B0554C">
              <w:t>2.</w:t>
            </w:r>
          </w:p>
        </w:tc>
        <w:tc>
          <w:tcPr>
            <w:tcW w:w="1701" w:type="dxa"/>
          </w:tcPr>
          <w:p w:rsidR="00014595" w:rsidRPr="00B0554C" w:rsidRDefault="00014595" w:rsidP="005A2119">
            <w:pPr>
              <w:snapToGrid w:val="0"/>
              <w:rPr>
                <w:sz w:val="20"/>
                <w:szCs w:val="20"/>
              </w:rPr>
            </w:pPr>
            <w:r w:rsidRPr="00B0554C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0554C">
              <w:rPr>
                <w:color w:val="000000"/>
                <w:sz w:val="20"/>
                <w:szCs w:val="20"/>
              </w:rPr>
              <w:t>проектов зон санитарной охраны объектов водоснабжения</w:t>
            </w:r>
            <w:proofErr w:type="gramEnd"/>
          </w:p>
        </w:tc>
        <w:tc>
          <w:tcPr>
            <w:tcW w:w="1134" w:type="dxa"/>
          </w:tcPr>
          <w:p w:rsidR="00B0554C" w:rsidRPr="00B0554C" w:rsidRDefault="001B7AFE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</w:p>
          <w:p w:rsidR="00014595" w:rsidRPr="00B0554C" w:rsidRDefault="001B7AFE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B0554C" w:rsidRDefault="00014595" w:rsidP="00407A44">
            <w:pPr>
              <w:jc w:val="center"/>
            </w:pPr>
            <w:r w:rsidRPr="00B0554C">
              <w:t>20</w:t>
            </w:r>
            <w:r w:rsidR="001B7AFE" w:rsidRPr="00B0554C">
              <w:t>22</w:t>
            </w:r>
            <w:r w:rsidRPr="00B0554C">
              <w:t>202</w:t>
            </w:r>
            <w:r w:rsidR="001B7AFE" w:rsidRPr="00B0554C">
              <w:t>3</w:t>
            </w:r>
            <w:r w:rsidRPr="00B0554C">
              <w:t>202</w:t>
            </w:r>
            <w:r w:rsidR="001B7AFE" w:rsidRPr="00B0554C">
              <w:t>4</w:t>
            </w:r>
          </w:p>
          <w:p w:rsidR="00014595" w:rsidRPr="00B0554C" w:rsidRDefault="00014595" w:rsidP="00407A44"/>
          <w:p w:rsidR="00014595" w:rsidRPr="00B0554C" w:rsidRDefault="00014595" w:rsidP="00407A44"/>
        </w:tc>
        <w:tc>
          <w:tcPr>
            <w:tcW w:w="1276" w:type="dxa"/>
          </w:tcPr>
          <w:p w:rsidR="00014595" w:rsidRPr="00B0554C" w:rsidRDefault="00F273C2" w:rsidP="00407A44">
            <w:pPr>
              <w:jc w:val="center"/>
            </w:pPr>
            <w:r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1B7AFE" w:rsidP="00407A44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014595" w:rsidRPr="00B0554C" w:rsidRDefault="00014595" w:rsidP="00407A44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</w:tc>
        <w:tc>
          <w:tcPr>
            <w:tcW w:w="1275" w:type="dxa"/>
          </w:tcPr>
          <w:p w:rsidR="00014595" w:rsidRPr="00B0554C" w:rsidRDefault="00F273C2" w:rsidP="00407A44">
            <w:pPr>
              <w:contextualSpacing/>
              <w:jc w:val="center"/>
            </w:pPr>
            <w:r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1B7AFE" w:rsidP="00407A44">
            <w:pPr>
              <w:jc w:val="center"/>
            </w:pPr>
            <w:r w:rsidRPr="00B0554C">
              <w:t>0</w:t>
            </w:r>
          </w:p>
        </w:tc>
        <w:tc>
          <w:tcPr>
            <w:tcW w:w="709" w:type="dxa"/>
          </w:tcPr>
          <w:p w:rsidR="00014595" w:rsidRPr="00B0554C" w:rsidRDefault="00014595" w:rsidP="00407A44">
            <w:pPr>
              <w:contextualSpacing/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  <w:p w:rsidR="00014595" w:rsidRPr="00B0554C" w:rsidRDefault="00014595" w:rsidP="00407A44">
            <w:pPr>
              <w:jc w:val="center"/>
            </w:pPr>
            <w:r w:rsidRPr="00B0554C">
              <w:t>0</w:t>
            </w:r>
          </w:p>
        </w:tc>
      </w:tr>
      <w:tr w:rsidR="00FC2487" w:rsidRPr="00D50005" w:rsidTr="00F03B1F">
        <w:trPr>
          <w:trHeight w:val="509"/>
        </w:trPr>
        <w:tc>
          <w:tcPr>
            <w:tcW w:w="534" w:type="dxa"/>
          </w:tcPr>
          <w:p w:rsidR="00FC2487" w:rsidRPr="00B0554C" w:rsidRDefault="00FC2487" w:rsidP="00A820B9">
            <w:pPr>
              <w:contextualSpacing/>
              <w:jc w:val="center"/>
            </w:pPr>
            <w:r w:rsidRPr="00B0554C">
              <w:t>3.</w:t>
            </w:r>
          </w:p>
        </w:tc>
        <w:tc>
          <w:tcPr>
            <w:tcW w:w="1701" w:type="dxa"/>
          </w:tcPr>
          <w:p w:rsidR="00FC2487" w:rsidRPr="00B0554C" w:rsidRDefault="001B7AFE" w:rsidP="00B83FF8">
            <w:pPr>
              <w:snapToGrid w:val="0"/>
              <w:rPr>
                <w:color w:val="000000"/>
                <w:sz w:val="20"/>
                <w:szCs w:val="20"/>
              </w:rPr>
            </w:pPr>
            <w:r w:rsidRPr="00B0554C">
              <w:rPr>
                <w:color w:val="000000"/>
                <w:sz w:val="20"/>
                <w:szCs w:val="20"/>
              </w:rPr>
              <w:t>Р</w:t>
            </w:r>
            <w:r w:rsidR="00FC2487" w:rsidRPr="00B0554C">
              <w:rPr>
                <w:color w:val="000000"/>
                <w:sz w:val="20"/>
                <w:szCs w:val="20"/>
              </w:rPr>
              <w:t>еконструкция очистных сооружений водопровода производительнос</w:t>
            </w:r>
            <w:r w:rsidR="00B83FF8">
              <w:rPr>
                <w:color w:val="000000"/>
                <w:sz w:val="20"/>
                <w:szCs w:val="20"/>
              </w:rPr>
              <w:t xml:space="preserve">тью 3000 куб. метров в сутки в </w:t>
            </w:r>
            <w:r w:rsidR="00FC2487" w:rsidRPr="00B0554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FC2487" w:rsidRPr="00B0554C">
              <w:rPr>
                <w:color w:val="000000"/>
                <w:sz w:val="20"/>
                <w:szCs w:val="20"/>
              </w:rPr>
              <w:t>Береславка</w:t>
            </w:r>
            <w:proofErr w:type="spellEnd"/>
            <w:r w:rsidR="00FC2487" w:rsidRPr="00B0554C">
              <w:rPr>
                <w:color w:val="000000"/>
                <w:sz w:val="20"/>
                <w:szCs w:val="20"/>
              </w:rPr>
              <w:t xml:space="preserve"> Калачевского района </w:t>
            </w:r>
          </w:p>
        </w:tc>
        <w:tc>
          <w:tcPr>
            <w:tcW w:w="1134" w:type="dxa"/>
          </w:tcPr>
          <w:p w:rsidR="00FC2487" w:rsidRPr="00B0554C" w:rsidRDefault="001B7AFE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B0554C" w:rsidRDefault="00FC2487" w:rsidP="00A820B9">
            <w:pPr>
              <w:jc w:val="center"/>
            </w:pPr>
            <w:r w:rsidRPr="00B0554C">
              <w:t>20</w:t>
            </w:r>
            <w:r w:rsidR="001B7AFE" w:rsidRPr="00B0554C">
              <w:t>22</w:t>
            </w:r>
            <w:r w:rsidRPr="00B0554C">
              <w:t>202</w:t>
            </w:r>
            <w:r w:rsidR="001B7AFE" w:rsidRPr="00B0554C">
              <w:t>3</w:t>
            </w:r>
            <w:r w:rsidRPr="00B0554C">
              <w:t>202</w:t>
            </w:r>
            <w:r w:rsidR="001B7AFE" w:rsidRPr="00B0554C">
              <w:t>4</w:t>
            </w:r>
          </w:p>
          <w:p w:rsidR="00FC2487" w:rsidRPr="00B0554C" w:rsidRDefault="00FC2487" w:rsidP="00A820B9"/>
          <w:p w:rsidR="00FC2487" w:rsidRPr="00B0554C" w:rsidRDefault="00FC2487" w:rsidP="00A820B9"/>
        </w:tc>
        <w:tc>
          <w:tcPr>
            <w:tcW w:w="1276" w:type="dxa"/>
          </w:tcPr>
          <w:p w:rsidR="00965FAA" w:rsidRPr="00B0554C" w:rsidRDefault="00965FAA" w:rsidP="00965FAA">
            <w:pPr>
              <w:jc w:val="center"/>
            </w:pPr>
            <w:r w:rsidRPr="00B0554C">
              <w:t>151822,26</w:t>
            </w:r>
          </w:p>
          <w:p w:rsidR="00FC2487" w:rsidRPr="00B0554C" w:rsidRDefault="00965FAA" w:rsidP="00A820B9">
            <w:pPr>
              <w:jc w:val="center"/>
            </w:pPr>
            <w:r w:rsidRPr="00B0554C">
              <w:t>30000,0</w:t>
            </w:r>
          </w:p>
          <w:p w:rsidR="00FC2487" w:rsidRPr="00B0554C" w:rsidRDefault="001B7AFE" w:rsidP="00364116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FC2487" w:rsidRPr="00B0554C" w:rsidRDefault="00FC2487" w:rsidP="00A820B9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FC2487" w:rsidRPr="00B0554C" w:rsidRDefault="00FC2487" w:rsidP="00A820B9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FC2487" w:rsidRPr="00B0554C" w:rsidRDefault="00FC2487" w:rsidP="00A820B9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FC2487" w:rsidRPr="00B0554C" w:rsidRDefault="00965FAA" w:rsidP="00A820B9">
            <w:pPr>
              <w:jc w:val="center"/>
            </w:pPr>
            <w:r w:rsidRPr="00B0554C">
              <w:t>151214,96</w:t>
            </w:r>
          </w:p>
          <w:p w:rsidR="001B7AFE" w:rsidRPr="00B0554C" w:rsidRDefault="00965FAA" w:rsidP="00A820B9">
            <w:pPr>
              <w:jc w:val="center"/>
            </w:pPr>
            <w:r w:rsidRPr="00B0554C">
              <w:t>29880,0</w:t>
            </w:r>
          </w:p>
          <w:p w:rsidR="001B7AFE" w:rsidRPr="00B0554C" w:rsidRDefault="001B7AFE" w:rsidP="00A820B9">
            <w:pPr>
              <w:jc w:val="center"/>
            </w:pPr>
            <w:r w:rsidRPr="00B0554C">
              <w:t>0</w:t>
            </w:r>
          </w:p>
          <w:p w:rsidR="001B7AFE" w:rsidRPr="00B0554C" w:rsidRDefault="001B7AFE" w:rsidP="00A820B9">
            <w:pPr>
              <w:jc w:val="center"/>
            </w:pPr>
          </w:p>
        </w:tc>
        <w:tc>
          <w:tcPr>
            <w:tcW w:w="1275" w:type="dxa"/>
          </w:tcPr>
          <w:p w:rsidR="00FC2487" w:rsidRPr="00B0554C" w:rsidRDefault="00965FAA" w:rsidP="00A820B9">
            <w:pPr>
              <w:contextualSpacing/>
              <w:jc w:val="center"/>
            </w:pPr>
            <w:r w:rsidRPr="00B0554C">
              <w:t>607,3</w:t>
            </w:r>
          </w:p>
          <w:p w:rsidR="00FC2487" w:rsidRPr="00B0554C" w:rsidRDefault="00965FAA" w:rsidP="00A820B9">
            <w:pPr>
              <w:jc w:val="center"/>
            </w:pPr>
            <w:r w:rsidRPr="00B0554C">
              <w:t>12</w:t>
            </w:r>
            <w:r w:rsidR="00FC2487" w:rsidRPr="00B0554C">
              <w:t>0</w:t>
            </w:r>
            <w:r w:rsidRPr="00B0554C">
              <w:t>,0</w:t>
            </w:r>
          </w:p>
          <w:p w:rsidR="00FC2487" w:rsidRPr="00B0554C" w:rsidRDefault="001B7AFE" w:rsidP="00364116">
            <w:pPr>
              <w:jc w:val="center"/>
            </w:pPr>
            <w:r w:rsidRPr="00B0554C">
              <w:t>0</w:t>
            </w:r>
          </w:p>
        </w:tc>
        <w:tc>
          <w:tcPr>
            <w:tcW w:w="709" w:type="dxa"/>
          </w:tcPr>
          <w:p w:rsidR="00FC2487" w:rsidRPr="00B0554C" w:rsidRDefault="00FC2487" w:rsidP="00A820B9">
            <w:pPr>
              <w:contextualSpacing/>
              <w:jc w:val="center"/>
            </w:pPr>
            <w:r w:rsidRPr="00B0554C">
              <w:t>0</w:t>
            </w:r>
          </w:p>
          <w:p w:rsidR="00FC2487" w:rsidRPr="00B0554C" w:rsidRDefault="00FC2487" w:rsidP="00A820B9">
            <w:pPr>
              <w:jc w:val="center"/>
            </w:pPr>
            <w:r w:rsidRPr="00B0554C">
              <w:t>0</w:t>
            </w:r>
          </w:p>
          <w:p w:rsidR="00FC2487" w:rsidRPr="00B0554C" w:rsidRDefault="00FC2487" w:rsidP="00A820B9">
            <w:pPr>
              <w:jc w:val="center"/>
            </w:pPr>
            <w:r w:rsidRPr="00B0554C">
              <w:t>0</w:t>
            </w:r>
          </w:p>
        </w:tc>
      </w:tr>
      <w:tr w:rsidR="00FC2487" w:rsidRPr="00D50005" w:rsidTr="00F03B1F">
        <w:trPr>
          <w:trHeight w:val="509"/>
        </w:trPr>
        <w:tc>
          <w:tcPr>
            <w:tcW w:w="534" w:type="dxa"/>
          </w:tcPr>
          <w:p w:rsidR="00FC2487" w:rsidRPr="00B0554C" w:rsidRDefault="00FC2487" w:rsidP="00FC2487">
            <w:pPr>
              <w:contextualSpacing/>
              <w:jc w:val="center"/>
            </w:pPr>
            <w:r w:rsidRPr="00B0554C">
              <w:t>4.</w:t>
            </w:r>
          </w:p>
        </w:tc>
        <w:tc>
          <w:tcPr>
            <w:tcW w:w="1701" w:type="dxa"/>
          </w:tcPr>
          <w:p w:rsidR="00FC2487" w:rsidRPr="00B0554C" w:rsidRDefault="00FC2487" w:rsidP="0086655D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0554C">
              <w:rPr>
                <w:color w:val="000000"/>
                <w:sz w:val="20"/>
                <w:szCs w:val="20"/>
              </w:rPr>
              <w:t>Приобретение запасных частей и оборудования</w:t>
            </w:r>
          </w:p>
          <w:p w:rsidR="00FC2487" w:rsidRPr="00B0554C" w:rsidRDefault="00FC2487" w:rsidP="0086655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C2487" w:rsidRPr="00B0554C" w:rsidRDefault="00073A2B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B0554C" w:rsidRDefault="00FC2487" w:rsidP="00073A2B">
            <w:pPr>
              <w:jc w:val="center"/>
            </w:pPr>
            <w:r w:rsidRPr="00B0554C">
              <w:t>20</w:t>
            </w:r>
            <w:r w:rsidR="00073A2B" w:rsidRPr="00B0554C">
              <w:t>22</w:t>
            </w:r>
            <w:r w:rsidRPr="00B0554C">
              <w:t>202</w:t>
            </w:r>
            <w:r w:rsidR="00073A2B" w:rsidRPr="00B0554C">
              <w:t>3</w:t>
            </w:r>
            <w:r w:rsidRPr="00B0554C">
              <w:t>202</w:t>
            </w:r>
            <w:r w:rsidR="00073A2B" w:rsidRPr="00B0554C">
              <w:t>4</w:t>
            </w:r>
          </w:p>
          <w:p w:rsidR="00FC2487" w:rsidRPr="00B0554C" w:rsidRDefault="00FC2487" w:rsidP="00B72A49"/>
        </w:tc>
        <w:tc>
          <w:tcPr>
            <w:tcW w:w="1276" w:type="dxa"/>
          </w:tcPr>
          <w:p w:rsidR="00FC2487" w:rsidRPr="00B0554C" w:rsidRDefault="00232940" w:rsidP="00B72A49">
            <w:pPr>
              <w:jc w:val="center"/>
            </w:pPr>
            <w:r w:rsidRPr="00B0554C">
              <w:t>200,0</w:t>
            </w:r>
          </w:p>
          <w:p w:rsidR="00FC2487" w:rsidRPr="00B0554C" w:rsidRDefault="00073A2B" w:rsidP="00B72A49">
            <w:pPr>
              <w:jc w:val="center"/>
            </w:pPr>
            <w:r w:rsidRPr="00B0554C">
              <w:t>0</w:t>
            </w:r>
          </w:p>
          <w:p w:rsidR="00FC2487" w:rsidRPr="00B0554C" w:rsidRDefault="00073A2B" w:rsidP="00A264E2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FC2487" w:rsidRPr="00B0554C" w:rsidRDefault="00FC2487" w:rsidP="00B72A49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FC2487" w:rsidRPr="00B0554C" w:rsidRDefault="00FC2487" w:rsidP="00B72A49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FC2487" w:rsidRPr="00B0554C" w:rsidRDefault="00FC2487" w:rsidP="00B72A49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FC2487" w:rsidRPr="00B0554C" w:rsidRDefault="00FC2487" w:rsidP="00B72A49">
            <w:pPr>
              <w:jc w:val="center"/>
            </w:pPr>
            <w:r w:rsidRPr="00B0554C">
              <w:t>0</w:t>
            </w:r>
          </w:p>
          <w:p w:rsidR="00FC2487" w:rsidRPr="00B0554C" w:rsidRDefault="00FC2487" w:rsidP="00B72A49">
            <w:pPr>
              <w:jc w:val="center"/>
            </w:pPr>
            <w:r w:rsidRPr="00B0554C">
              <w:t>0</w:t>
            </w:r>
          </w:p>
          <w:p w:rsidR="00FC2487" w:rsidRPr="00B0554C" w:rsidRDefault="00FC2487" w:rsidP="00B72A49">
            <w:pPr>
              <w:jc w:val="center"/>
            </w:pPr>
            <w:r w:rsidRPr="00B0554C">
              <w:t>0</w:t>
            </w:r>
          </w:p>
        </w:tc>
        <w:tc>
          <w:tcPr>
            <w:tcW w:w="1275" w:type="dxa"/>
          </w:tcPr>
          <w:p w:rsidR="00FC2487" w:rsidRPr="00B0554C" w:rsidRDefault="00232940" w:rsidP="00B72A49">
            <w:pPr>
              <w:contextualSpacing/>
              <w:jc w:val="center"/>
            </w:pPr>
            <w:r w:rsidRPr="00B0554C">
              <w:t>200,0</w:t>
            </w:r>
          </w:p>
          <w:p w:rsidR="00FC2487" w:rsidRPr="00B0554C" w:rsidRDefault="00073A2B" w:rsidP="00B72A49">
            <w:pPr>
              <w:jc w:val="center"/>
            </w:pPr>
            <w:r w:rsidRPr="00B0554C">
              <w:t>0</w:t>
            </w:r>
          </w:p>
          <w:p w:rsidR="00FC2487" w:rsidRPr="00B0554C" w:rsidRDefault="00073A2B" w:rsidP="00A264E2">
            <w:pPr>
              <w:jc w:val="center"/>
            </w:pPr>
            <w:r w:rsidRPr="00B0554C">
              <w:t>0</w:t>
            </w:r>
          </w:p>
        </w:tc>
        <w:tc>
          <w:tcPr>
            <w:tcW w:w="709" w:type="dxa"/>
          </w:tcPr>
          <w:p w:rsidR="00FC2487" w:rsidRPr="00B0554C" w:rsidRDefault="00FC2487" w:rsidP="00B72A49">
            <w:pPr>
              <w:contextualSpacing/>
              <w:jc w:val="center"/>
            </w:pPr>
            <w:r w:rsidRPr="00B0554C">
              <w:t>0</w:t>
            </w:r>
          </w:p>
          <w:p w:rsidR="00FC2487" w:rsidRPr="00B0554C" w:rsidRDefault="00FC2487" w:rsidP="00B72A49">
            <w:pPr>
              <w:jc w:val="center"/>
            </w:pPr>
            <w:r w:rsidRPr="00B0554C">
              <w:t>0</w:t>
            </w:r>
          </w:p>
          <w:p w:rsidR="00FC2487" w:rsidRPr="00B0554C" w:rsidRDefault="00FC2487" w:rsidP="00B72A49">
            <w:pPr>
              <w:jc w:val="center"/>
            </w:pPr>
            <w:r w:rsidRPr="00B0554C">
              <w:t>0</w:t>
            </w:r>
          </w:p>
        </w:tc>
      </w:tr>
      <w:tr w:rsidR="00A04EE4" w:rsidRPr="00D50005" w:rsidTr="00F03B1F">
        <w:trPr>
          <w:trHeight w:val="509"/>
        </w:trPr>
        <w:tc>
          <w:tcPr>
            <w:tcW w:w="534" w:type="dxa"/>
          </w:tcPr>
          <w:p w:rsidR="00A04EE4" w:rsidRPr="00B0554C" w:rsidRDefault="0047169B" w:rsidP="0047169B">
            <w:pPr>
              <w:contextualSpacing/>
              <w:jc w:val="center"/>
            </w:pPr>
            <w:r w:rsidRPr="00B0554C">
              <w:t>5</w:t>
            </w:r>
            <w:r w:rsidR="00A04EE4" w:rsidRPr="00B0554C">
              <w:t>.</w:t>
            </w:r>
          </w:p>
        </w:tc>
        <w:tc>
          <w:tcPr>
            <w:tcW w:w="1701" w:type="dxa"/>
          </w:tcPr>
          <w:p w:rsidR="00A04EE4" w:rsidRPr="00B0554C" w:rsidRDefault="00A04EE4" w:rsidP="0086655D">
            <w:pPr>
              <w:snapToGrid w:val="0"/>
              <w:rPr>
                <w:color w:val="000000"/>
                <w:sz w:val="20"/>
                <w:szCs w:val="20"/>
              </w:rPr>
            </w:pPr>
            <w:r w:rsidRPr="00B0554C">
              <w:rPr>
                <w:color w:val="000000"/>
                <w:sz w:val="20"/>
                <w:szCs w:val="20"/>
              </w:rPr>
              <w:t>Промывка канализационны</w:t>
            </w:r>
            <w:r w:rsidRPr="00B0554C">
              <w:rPr>
                <w:color w:val="000000"/>
                <w:sz w:val="20"/>
                <w:szCs w:val="20"/>
              </w:rPr>
              <w:lastRenderedPageBreak/>
              <w:t xml:space="preserve">х труб и прочистка колодцев </w:t>
            </w:r>
          </w:p>
        </w:tc>
        <w:tc>
          <w:tcPr>
            <w:tcW w:w="1134" w:type="dxa"/>
          </w:tcPr>
          <w:p w:rsidR="00A04EE4" w:rsidRPr="00B0554C" w:rsidRDefault="00073A2B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lastRenderedPageBreak/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</w:t>
            </w:r>
            <w:r w:rsidRPr="00B0554C">
              <w:rPr>
                <w:sz w:val="16"/>
                <w:szCs w:val="16"/>
              </w:rPr>
              <w:lastRenderedPageBreak/>
              <w:t>комитета строительства, дорожного и ЖКХ</w:t>
            </w:r>
          </w:p>
        </w:tc>
        <w:tc>
          <w:tcPr>
            <w:tcW w:w="708" w:type="dxa"/>
          </w:tcPr>
          <w:p w:rsidR="00A04EE4" w:rsidRPr="00B0554C" w:rsidRDefault="00A04EE4" w:rsidP="00453A7A">
            <w:pPr>
              <w:jc w:val="center"/>
            </w:pPr>
            <w:r w:rsidRPr="00B0554C">
              <w:lastRenderedPageBreak/>
              <w:t>20</w:t>
            </w:r>
            <w:r w:rsidR="00073A2B" w:rsidRPr="00B0554C">
              <w:t>22</w:t>
            </w:r>
            <w:r w:rsidRPr="00B0554C">
              <w:t>202</w:t>
            </w:r>
            <w:r w:rsidR="00073A2B" w:rsidRPr="00B0554C">
              <w:t>3</w:t>
            </w:r>
            <w:r w:rsidRPr="00B0554C">
              <w:lastRenderedPageBreak/>
              <w:t>202</w:t>
            </w:r>
            <w:r w:rsidR="00073A2B" w:rsidRPr="00B0554C">
              <w:t>4</w:t>
            </w:r>
          </w:p>
          <w:p w:rsidR="00A04EE4" w:rsidRPr="00B0554C" w:rsidRDefault="00A04EE4" w:rsidP="00453A7A"/>
          <w:p w:rsidR="00A04EE4" w:rsidRPr="00B0554C" w:rsidRDefault="00A04EE4" w:rsidP="00453A7A"/>
        </w:tc>
        <w:tc>
          <w:tcPr>
            <w:tcW w:w="1276" w:type="dxa"/>
          </w:tcPr>
          <w:p w:rsidR="00A04EE4" w:rsidRPr="00B0554C" w:rsidRDefault="00232940" w:rsidP="00453A7A">
            <w:pPr>
              <w:jc w:val="center"/>
            </w:pPr>
            <w:r w:rsidRPr="00B0554C">
              <w:lastRenderedPageBreak/>
              <w:t>300,0</w:t>
            </w:r>
          </w:p>
          <w:p w:rsidR="00A04EE4" w:rsidRPr="00B0554C" w:rsidRDefault="00A04EE4" w:rsidP="00453A7A">
            <w:pPr>
              <w:jc w:val="center"/>
            </w:pPr>
            <w:r w:rsidRPr="00B0554C">
              <w:t>0</w:t>
            </w:r>
          </w:p>
          <w:p w:rsidR="00A04EE4" w:rsidRPr="00B0554C" w:rsidRDefault="00BB7E8E" w:rsidP="00A04EE4">
            <w:pPr>
              <w:jc w:val="center"/>
            </w:pPr>
            <w:r w:rsidRPr="00B0554C">
              <w:lastRenderedPageBreak/>
              <w:t>0</w:t>
            </w:r>
          </w:p>
        </w:tc>
        <w:tc>
          <w:tcPr>
            <w:tcW w:w="1276" w:type="dxa"/>
          </w:tcPr>
          <w:p w:rsidR="00A04EE4" w:rsidRPr="00B0554C" w:rsidRDefault="00A04EE4" w:rsidP="00453A7A">
            <w:pPr>
              <w:jc w:val="center"/>
              <w:rPr>
                <w:bCs/>
              </w:rPr>
            </w:pPr>
            <w:r w:rsidRPr="00B0554C">
              <w:rPr>
                <w:bCs/>
              </w:rPr>
              <w:lastRenderedPageBreak/>
              <w:t>0</w:t>
            </w:r>
          </w:p>
          <w:p w:rsidR="00A04EE4" w:rsidRPr="00B0554C" w:rsidRDefault="00A04EE4" w:rsidP="00453A7A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A04EE4" w:rsidRPr="00B0554C" w:rsidRDefault="00A04EE4" w:rsidP="00453A7A">
            <w:pPr>
              <w:jc w:val="center"/>
            </w:pPr>
            <w:r w:rsidRPr="00B0554C">
              <w:lastRenderedPageBreak/>
              <w:t>0</w:t>
            </w:r>
          </w:p>
        </w:tc>
        <w:tc>
          <w:tcPr>
            <w:tcW w:w="1276" w:type="dxa"/>
          </w:tcPr>
          <w:p w:rsidR="00A04EE4" w:rsidRPr="00B0554C" w:rsidRDefault="00A04EE4" w:rsidP="00453A7A">
            <w:pPr>
              <w:jc w:val="center"/>
            </w:pPr>
            <w:r w:rsidRPr="00B0554C">
              <w:lastRenderedPageBreak/>
              <w:t>0</w:t>
            </w:r>
          </w:p>
          <w:p w:rsidR="00A04EE4" w:rsidRPr="00B0554C" w:rsidRDefault="00A04EE4" w:rsidP="00453A7A">
            <w:pPr>
              <w:jc w:val="center"/>
            </w:pPr>
            <w:r w:rsidRPr="00B0554C">
              <w:t>0</w:t>
            </w:r>
          </w:p>
          <w:p w:rsidR="00A04EE4" w:rsidRPr="00B0554C" w:rsidRDefault="00A04EE4" w:rsidP="00453A7A">
            <w:pPr>
              <w:jc w:val="center"/>
            </w:pPr>
            <w:r w:rsidRPr="00B0554C">
              <w:lastRenderedPageBreak/>
              <w:t>0</w:t>
            </w:r>
          </w:p>
        </w:tc>
        <w:tc>
          <w:tcPr>
            <w:tcW w:w="1275" w:type="dxa"/>
          </w:tcPr>
          <w:p w:rsidR="00A04EE4" w:rsidRPr="00B0554C" w:rsidRDefault="00232940" w:rsidP="00453A7A">
            <w:pPr>
              <w:contextualSpacing/>
              <w:jc w:val="center"/>
            </w:pPr>
            <w:r w:rsidRPr="00B0554C">
              <w:lastRenderedPageBreak/>
              <w:t>300,0</w:t>
            </w:r>
          </w:p>
          <w:p w:rsidR="00A04EE4" w:rsidRPr="00B0554C" w:rsidRDefault="00A04EE4" w:rsidP="00453A7A">
            <w:pPr>
              <w:jc w:val="center"/>
            </w:pPr>
            <w:r w:rsidRPr="00B0554C">
              <w:t>0</w:t>
            </w:r>
          </w:p>
          <w:p w:rsidR="00A04EE4" w:rsidRPr="00B0554C" w:rsidRDefault="00BB7E8E" w:rsidP="00A04EE4">
            <w:pPr>
              <w:jc w:val="center"/>
            </w:pPr>
            <w:r w:rsidRPr="00B0554C">
              <w:lastRenderedPageBreak/>
              <w:t>0</w:t>
            </w:r>
          </w:p>
        </w:tc>
        <w:tc>
          <w:tcPr>
            <w:tcW w:w="709" w:type="dxa"/>
          </w:tcPr>
          <w:p w:rsidR="00A04EE4" w:rsidRPr="00B0554C" w:rsidRDefault="00A04EE4" w:rsidP="00453A7A">
            <w:pPr>
              <w:contextualSpacing/>
              <w:jc w:val="center"/>
            </w:pPr>
            <w:r w:rsidRPr="00B0554C">
              <w:lastRenderedPageBreak/>
              <w:t>0</w:t>
            </w:r>
          </w:p>
          <w:p w:rsidR="00A04EE4" w:rsidRPr="00B0554C" w:rsidRDefault="00A04EE4" w:rsidP="00453A7A">
            <w:pPr>
              <w:jc w:val="center"/>
            </w:pPr>
            <w:r w:rsidRPr="00B0554C">
              <w:t>0</w:t>
            </w:r>
          </w:p>
          <w:p w:rsidR="00A04EE4" w:rsidRPr="00B0554C" w:rsidRDefault="00A04EE4" w:rsidP="00453A7A">
            <w:pPr>
              <w:jc w:val="center"/>
            </w:pPr>
            <w:r w:rsidRPr="00B0554C">
              <w:lastRenderedPageBreak/>
              <w:t>0</w:t>
            </w:r>
          </w:p>
        </w:tc>
      </w:tr>
      <w:tr w:rsidR="00E711E9" w:rsidRPr="00D50005" w:rsidTr="00F03B1F">
        <w:trPr>
          <w:trHeight w:val="509"/>
        </w:trPr>
        <w:tc>
          <w:tcPr>
            <w:tcW w:w="534" w:type="dxa"/>
          </w:tcPr>
          <w:p w:rsidR="00E711E9" w:rsidRPr="00B0554C" w:rsidRDefault="0047169B" w:rsidP="0047169B">
            <w:pPr>
              <w:contextualSpacing/>
              <w:jc w:val="center"/>
            </w:pPr>
            <w:r w:rsidRPr="00B0554C">
              <w:lastRenderedPageBreak/>
              <w:t>6</w:t>
            </w:r>
            <w:r w:rsidR="00E711E9" w:rsidRPr="00B0554C">
              <w:t>.</w:t>
            </w:r>
          </w:p>
        </w:tc>
        <w:tc>
          <w:tcPr>
            <w:tcW w:w="1701" w:type="dxa"/>
          </w:tcPr>
          <w:p w:rsidR="00E711E9" w:rsidRPr="00B0554C" w:rsidRDefault="00B0554C" w:rsidP="00B055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</w:t>
            </w:r>
            <w:r w:rsidR="00E711E9" w:rsidRPr="00B0554C">
              <w:rPr>
                <w:color w:val="000000"/>
                <w:sz w:val="20"/>
                <w:szCs w:val="20"/>
              </w:rPr>
              <w:t xml:space="preserve">становка систем доочистки питьевой воды в </w:t>
            </w:r>
            <w:r w:rsidR="00073A2B" w:rsidRPr="00B0554C">
              <w:rPr>
                <w:color w:val="000000"/>
                <w:sz w:val="20"/>
                <w:szCs w:val="20"/>
              </w:rPr>
              <w:t xml:space="preserve">населенных пунктах </w:t>
            </w:r>
            <w:r w:rsidRPr="00B0554C">
              <w:rPr>
                <w:color w:val="000000"/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E711E9" w:rsidRPr="00B0554C" w:rsidRDefault="00073A2B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E711E9" w:rsidRPr="00B0554C" w:rsidRDefault="00E711E9" w:rsidP="00B60DFD">
            <w:pPr>
              <w:jc w:val="center"/>
            </w:pPr>
            <w:r w:rsidRPr="00B0554C">
              <w:t>20</w:t>
            </w:r>
            <w:r w:rsidR="00073A2B" w:rsidRPr="00B0554C">
              <w:t>22</w:t>
            </w:r>
            <w:r w:rsidRPr="00B0554C">
              <w:t>202</w:t>
            </w:r>
            <w:r w:rsidR="00073A2B" w:rsidRPr="00B0554C">
              <w:t>3</w:t>
            </w:r>
            <w:r w:rsidRPr="00B0554C">
              <w:t>202</w:t>
            </w:r>
            <w:r w:rsidR="00073A2B" w:rsidRPr="00B0554C">
              <w:t>4</w:t>
            </w:r>
          </w:p>
          <w:p w:rsidR="00E711E9" w:rsidRPr="00B0554C" w:rsidRDefault="00E711E9" w:rsidP="00B60DFD"/>
          <w:p w:rsidR="00E711E9" w:rsidRPr="00B0554C" w:rsidRDefault="00E711E9" w:rsidP="00B60DFD"/>
        </w:tc>
        <w:tc>
          <w:tcPr>
            <w:tcW w:w="1276" w:type="dxa"/>
          </w:tcPr>
          <w:p w:rsidR="00E711E9" w:rsidRPr="00B0554C" w:rsidRDefault="0047169B" w:rsidP="00B60DFD">
            <w:pPr>
              <w:jc w:val="center"/>
            </w:pPr>
            <w:r w:rsidRPr="00B0554C">
              <w:t>7</w:t>
            </w:r>
            <w:r w:rsidR="00F273C2">
              <w:t> 777,7</w:t>
            </w:r>
          </w:p>
          <w:p w:rsidR="0047169B" w:rsidRPr="00B0554C" w:rsidRDefault="0047169B" w:rsidP="00B60DFD">
            <w:pPr>
              <w:jc w:val="center"/>
            </w:pPr>
            <w:r w:rsidRPr="00B0554C">
              <w:t>1</w:t>
            </w:r>
            <w:r w:rsidR="00F273C2">
              <w:t> 111,0</w:t>
            </w:r>
          </w:p>
          <w:p w:rsidR="00E711E9" w:rsidRPr="00B0554C" w:rsidRDefault="0047169B" w:rsidP="00B60DFD">
            <w:pPr>
              <w:jc w:val="center"/>
            </w:pPr>
            <w:r w:rsidRPr="00B0554C">
              <w:t>1</w:t>
            </w:r>
            <w:r w:rsidR="00F273C2">
              <w:t> 111,0</w:t>
            </w:r>
          </w:p>
          <w:p w:rsidR="00E711E9" w:rsidRPr="00B0554C" w:rsidRDefault="00E711E9" w:rsidP="003C4F66">
            <w:pPr>
              <w:jc w:val="center"/>
            </w:pPr>
          </w:p>
        </w:tc>
        <w:tc>
          <w:tcPr>
            <w:tcW w:w="1276" w:type="dxa"/>
          </w:tcPr>
          <w:p w:rsidR="00E711E9" w:rsidRPr="00B0554C" w:rsidRDefault="00E711E9" w:rsidP="00B60DFD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E711E9" w:rsidRPr="00B0554C" w:rsidRDefault="00E711E9" w:rsidP="00B60DFD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E711E9" w:rsidRPr="00B0554C" w:rsidRDefault="00E711E9" w:rsidP="00B60DFD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E711E9" w:rsidRPr="00B0554C" w:rsidRDefault="0047169B" w:rsidP="00B60DFD">
            <w:pPr>
              <w:jc w:val="center"/>
            </w:pPr>
            <w:r w:rsidRPr="00B0554C">
              <w:t>7 00</w:t>
            </w:r>
            <w:r w:rsidR="00E711E9" w:rsidRPr="00B0554C">
              <w:t>0</w:t>
            </w:r>
            <w:r w:rsidRPr="00B0554C">
              <w:t>,0</w:t>
            </w:r>
          </w:p>
          <w:p w:rsidR="00E711E9" w:rsidRPr="00B0554C" w:rsidRDefault="0047169B" w:rsidP="00B60DFD">
            <w:pPr>
              <w:jc w:val="center"/>
            </w:pPr>
            <w:r w:rsidRPr="00B0554C">
              <w:t xml:space="preserve"> 1 </w:t>
            </w:r>
            <w:r w:rsidR="00E711E9" w:rsidRPr="00B0554C">
              <w:t>0</w:t>
            </w:r>
            <w:r w:rsidRPr="00B0554C">
              <w:t>00,0</w:t>
            </w:r>
          </w:p>
          <w:p w:rsidR="00E711E9" w:rsidRPr="00B0554C" w:rsidRDefault="0047169B" w:rsidP="00B60DFD">
            <w:pPr>
              <w:jc w:val="center"/>
            </w:pPr>
            <w:r w:rsidRPr="00B0554C">
              <w:t xml:space="preserve"> 1 000,</w:t>
            </w:r>
            <w:r w:rsidR="00073A2B" w:rsidRPr="00B0554C">
              <w:t>0</w:t>
            </w:r>
          </w:p>
        </w:tc>
        <w:tc>
          <w:tcPr>
            <w:tcW w:w="1275" w:type="dxa"/>
          </w:tcPr>
          <w:p w:rsidR="00E711E9" w:rsidRPr="00B0554C" w:rsidRDefault="00F273C2" w:rsidP="00B60DFD">
            <w:pPr>
              <w:contextualSpacing/>
              <w:jc w:val="center"/>
            </w:pPr>
            <w:r>
              <w:t>777,7</w:t>
            </w:r>
          </w:p>
          <w:p w:rsidR="00E711E9" w:rsidRPr="00B0554C" w:rsidRDefault="00F273C2" w:rsidP="00B60DFD">
            <w:pPr>
              <w:jc w:val="center"/>
            </w:pPr>
            <w:r>
              <w:t>111,1</w:t>
            </w:r>
          </w:p>
          <w:p w:rsidR="00E711E9" w:rsidRPr="00B0554C" w:rsidRDefault="00F273C2" w:rsidP="003C4F66">
            <w:pPr>
              <w:jc w:val="center"/>
            </w:pPr>
            <w:r>
              <w:t>111,1</w:t>
            </w:r>
          </w:p>
        </w:tc>
        <w:tc>
          <w:tcPr>
            <w:tcW w:w="709" w:type="dxa"/>
          </w:tcPr>
          <w:p w:rsidR="00E711E9" w:rsidRPr="00B0554C" w:rsidRDefault="00E711E9" w:rsidP="00B60DFD">
            <w:pPr>
              <w:contextualSpacing/>
              <w:jc w:val="center"/>
            </w:pPr>
            <w:r w:rsidRPr="00B0554C">
              <w:t>0</w:t>
            </w:r>
          </w:p>
          <w:p w:rsidR="00E711E9" w:rsidRPr="00B0554C" w:rsidRDefault="00E711E9" w:rsidP="00B60DFD">
            <w:pPr>
              <w:jc w:val="center"/>
            </w:pPr>
            <w:r w:rsidRPr="00B0554C">
              <w:t>0</w:t>
            </w:r>
          </w:p>
          <w:p w:rsidR="00E711E9" w:rsidRPr="00B0554C" w:rsidRDefault="00E711E9" w:rsidP="00B60DFD">
            <w:pPr>
              <w:jc w:val="center"/>
            </w:pPr>
            <w:r w:rsidRPr="00B0554C">
              <w:t>0</w:t>
            </w:r>
          </w:p>
        </w:tc>
      </w:tr>
      <w:tr w:rsidR="0054039B" w:rsidRPr="00D50005" w:rsidTr="00F03B1F">
        <w:trPr>
          <w:trHeight w:val="509"/>
        </w:trPr>
        <w:tc>
          <w:tcPr>
            <w:tcW w:w="534" w:type="dxa"/>
          </w:tcPr>
          <w:p w:rsidR="0054039B" w:rsidRPr="00B0554C" w:rsidRDefault="0047169B" w:rsidP="0047169B">
            <w:pPr>
              <w:contextualSpacing/>
              <w:jc w:val="center"/>
            </w:pPr>
            <w:r w:rsidRPr="00B0554C">
              <w:t>7</w:t>
            </w:r>
            <w:r w:rsidR="0054039B" w:rsidRPr="00B0554C">
              <w:t>.</w:t>
            </w:r>
          </w:p>
        </w:tc>
        <w:tc>
          <w:tcPr>
            <w:tcW w:w="1701" w:type="dxa"/>
          </w:tcPr>
          <w:p w:rsidR="0054039B" w:rsidRPr="00B0554C" w:rsidRDefault="0054039B" w:rsidP="00B0554C">
            <w:pPr>
              <w:tabs>
                <w:tab w:val="left" w:pos="851"/>
                <w:tab w:val="left" w:pos="1134"/>
              </w:tabs>
              <w:rPr>
                <w:color w:val="000000"/>
                <w:sz w:val="20"/>
                <w:szCs w:val="20"/>
              </w:rPr>
            </w:pPr>
            <w:r w:rsidRPr="00B0554C">
              <w:rPr>
                <w:sz w:val="20"/>
                <w:szCs w:val="20"/>
              </w:rPr>
              <w:t xml:space="preserve">Разработка проектной и рабочей документации по объекту «Реконструкция системы водоснабжения п. </w:t>
            </w:r>
            <w:proofErr w:type="spellStart"/>
            <w:r w:rsidRPr="00B0554C">
              <w:rPr>
                <w:sz w:val="20"/>
                <w:szCs w:val="20"/>
              </w:rPr>
              <w:t>Пятиморск</w:t>
            </w:r>
            <w:proofErr w:type="spellEnd"/>
            <w:r w:rsidRPr="00B0554C">
              <w:rPr>
                <w:sz w:val="20"/>
                <w:szCs w:val="20"/>
              </w:rPr>
              <w:t xml:space="preserve"> </w:t>
            </w:r>
            <w:r w:rsidR="00B0554C" w:rsidRPr="00B0554C">
              <w:rPr>
                <w:sz w:val="20"/>
                <w:szCs w:val="20"/>
              </w:rPr>
              <w:t>КМР»</w:t>
            </w:r>
          </w:p>
        </w:tc>
        <w:tc>
          <w:tcPr>
            <w:tcW w:w="1134" w:type="dxa"/>
          </w:tcPr>
          <w:p w:rsidR="0054039B" w:rsidRPr="00B0554C" w:rsidRDefault="0054039B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B0554C" w:rsidRDefault="0054039B" w:rsidP="0054039B">
            <w:pPr>
              <w:jc w:val="center"/>
            </w:pPr>
            <w:r w:rsidRPr="00B0554C">
              <w:t>202220232024</w:t>
            </w:r>
          </w:p>
          <w:p w:rsidR="0054039B" w:rsidRPr="00B0554C" w:rsidRDefault="0054039B" w:rsidP="0054039B"/>
          <w:p w:rsidR="0054039B" w:rsidRPr="00B0554C" w:rsidRDefault="0054039B" w:rsidP="0054039B"/>
        </w:tc>
        <w:tc>
          <w:tcPr>
            <w:tcW w:w="1276" w:type="dxa"/>
          </w:tcPr>
          <w:p w:rsidR="0054039B" w:rsidRPr="00B0554C" w:rsidRDefault="00DC033C" w:rsidP="0054039B">
            <w:pPr>
              <w:jc w:val="center"/>
            </w:pPr>
            <w:r>
              <w:t>2 417,67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54039B" w:rsidRPr="00B0554C" w:rsidRDefault="0054039B" w:rsidP="0054039B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54039B" w:rsidRPr="00B0554C" w:rsidRDefault="0054039B" w:rsidP="0054039B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</w:tc>
        <w:tc>
          <w:tcPr>
            <w:tcW w:w="1276" w:type="dxa"/>
          </w:tcPr>
          <w:p w:rsidR="0054039B" w:rsidRPr="00B0554C" w:rsidRDefault="00DC033C" w:rsidP="0054039B">
            <w:pPr>
              <w:jc w:val="center"/>
            </w:pPr>
            <w:r>
              <w:t>2 408,0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</w:tc>
        <w:tc>
          <w:tcPr>
            <w:tcW w:w="1275" w:type="dxa"/>
          </w:tcPr>
          <w:p w:rsidR="0054039B" w:rsidRPr="00B0554C" w:rsidRDefault="00DC033C" w:rsidP="0054039B">
            <w:pPr>
              <w:contextualSpacing/>
              <w:jc w:val="center"/>
            </w:pPr>
            <w:r>
              <w:t>9</w:t>
            </w:r>
            <w:r w:rsidR="00F03B1F">
              <w:t>,</w:t>
            </w:r>
            <w:r>
              <w:t xml:space="preserve"> 67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</w:tc>
        <w:tc>
          <w:tcPr>
            <w:tcW w:w="709" w:type="dxa"/>
          </w:tcPr>
          <w:p w:rsidR="0054039B" w:rsidRPr="00B0554C" w:rsidRDefault="0054039B" w:rsidP="0054039B">
            <w:pPr>
              <w:contextualSpacing/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</w:tc>
      </w:tr>
      <w:tr w:rsidR="0054039B" w:rsidRPr="00D50005" w:rsidTr="00F03B1F">
        <w:trPr>
          <w:trHeight w:val="509"/>
        </w:trPr>
        <w:tc>
          <w:tcPr>
            <w:tcW w:w="534" w:type="dxa"/>
          </w:tcPr>
          <w:p w:rsidR="0054039B" w:rsidRPr="00B0554C" w:rsidRDefault="0047169B" w:rsidP="0047169B">
            <w:pPr>
              <w:contextualSpacing/>
              <w:jc w:val="center"/>
            </w:pPr>
            <w:r w:rsidRPr="00B0554C">
              <w:t>8</w:t>
            </w:r>
            <w:r w:rsidR="00FF43FA" w:rsidRPr="00B0554C">
              <w:t>.</w:t>
            </w:r>
          </w:p>
        </w:tc>
        <w:tc>
          <w:tcPr>
            <w:tcW w:w="1701" w:type="dxa"/>
          </w:tcPr>
          <w:p w:rsidR="0054039B" w:rsidRPr="00B0554C" w:rsidRDefault="00FF43FA" w:rsidP="00B0554C">
            <w:pPr>
              <w:snapToGrid w:val="0"/>
              <w:rPr>
                <w:color w:val="000000"/>
                <w:sz w:val="20"/>
                <w:szCs w:val="20"/>
              </w:rPr>
            </w:pPr>
            <w:r w:rsidRPr="00B0554C">
              <w:rPr>
                <w:kern w:val="2"/>
                <w:sz w:val="20"/>
                <w:szCs w:val="20"/>
              </w:rPr>
              <w:t>С</w:t>
            </w:r>
            <w:r w:rsidR="0054039B" w:rsidRPr="00B0554C">
              <w:rPr>
                <w:kern w:val="2"/>
                <w:sz w:val="20"/>
                <w:szCs w:val="20"/>
              </w:rPr>
              <w:t xml:space="preserve">троительство объекта </w:t>
            </w:r>
            <w:r w:rsidR="0054039B" w:rsidRPr="00B0554C">
              <w:rPr>
                <w:sz w:val="20"/>
                <w:szCs w:val="20"/>
              </w:rPr>
              <w:t xml:space="preserve">«Реконструкция системы водоснабжения п. </w:t>
            </w:r>
            <w:proofErr w:type="spellStart"/>
            <w:r w:rsidR="0054039B" w:rsidRPr="00B0554C">
              <w:rPr>
                <w:sz w:val="20"/>
                <w:szCs w:val="20"/>
              </w:rPr>
              <w:t>Пятиморск</w:t>
            </w:r>
            <w:proofErr w:type="spellEnd"/>
            <w:r w:rsidR="0054039B" w:rsidRPr="00B0554C">
              <w:rPr>
                <w:sz w:val="20"/>
                <w:szCs w:val="20"/>
              </w:rPr>
              <w:t xml:space="preserve"> </w:t>
            </w:r>
            <w:r w:rsidR="00B0554C" w:rsidRPr="00B0554C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54039B" w:rsidRPr="00B0554C" w:rsidRDefault="0054039B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 xml:space="preserve">администрация </w:t>
            </w:r>
            <w:r w:rsidR="00B0554C" w:rsidRPr="00B0554C">
              <w:rPr>
                <w:sz w:val="16"/>
                <w:szCs w:val="16"/>
              </w:rPr>
              <w:t>КМР</w:t>
            </w:r>
            <w:r w:rsidRPr="00B0554C">
              <w:rPr>
                <w:sz w:val="16"/>
                <w:szCs w:val="16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B0554C" w:rsidRDefault="0054039B" w:rsidP="0054039B">
            <w:pPr>
              <w:jc w:val="center"/>
            </w:pPr>
            <w:r w:rsidRPr="00B0554C">
              <w:t>202220232024</w:t>
            </w:r>
          </w:p>
          <w:p w:rsidR="0054039B" w:rsidRPr="00B0554C" w:rsidRDefault="0054039B" w:rsidP="0054039B"/>
          <w:p w:rsidR="0054039B" w:rsidRPr="00B0554C" w:rsidRDefault="0054039B" w:rsidP="0054039B"/>
        </w:tc>
        <w:tc>
          <w:tcPr>
            <w:tcW w:w="1276" w:type="dxa"/>
          </w:tcPr>
          <w:p w:rsidR="0054039B" w:rsidRPr="00B0554C" w:rsidRDefault="00FF43FA" w:rsidP="0054039B">
            <w:pPr>
              <w:jc w:val="center"/>
            </w:pPr>
            <w:r w:rsidRPr="00B0554C">
              <w:t>0</w:t>
            </w:r>
          </w:p>
          <w:p w:rsidR="00FF43FA" w:rsidRPr="00B0554C" w:rsidRDefault="00FF43FA" w:rsidP="0054039B">
            <w:pPr>
              <w:jc w:val="center"/>
            </w:pPr>
            <w:r w:rsidRPr="00B0554C">
              <w:t>15</w:t>
            </w:r>
            <w:r w:rsidR="00DC033C">
              <w:t> 305,36</w:t>
            </w:r>
          </w:p>
          <w:p w:rsidR="0054039B" w:rsidRPr="00B0554C" w:rsidRDefault="00DC033C" w:rsidP="00DC033C">
            <w:r>
              <w:t xml:space="preserve"> 10 203,95</w:t>
            </w:r>
          </w:p>
        </w:tc>
        <w:tc>
          <w:tcPr>
            <w:tcW w:w="1276" w:type="dxa"/>
          </w:tcPr>
          <w:p w:rsidR="0054039B" w:rsidRPr="00B0554C" w:rsidRDefault="0054039B" w:rsidP="0054039B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54039B" w:rsidRPr="00B0554C" w:rsidRDefault="00DC033C" w:rsidP="005403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4039B" w:rsidRPr="00B0554C" w:rsidRDefault="00DC033C" w:rsidP="005403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  <w:p w:rsidR="0054039B" w:rsidRPr="00B0554C" w:rsidRDefault="00DC033C" w:rsidP="0054039B">
            <w:pPr>
              <w:jc w:val="center"/>
            </w:pPr>
            <w:r>
              <w:t xml:space="preserve">15 </w:t>
            </w:r>
            <w:r w:rsidR="003D2FEC" w:rsidRPr="00B0554C">
              <w:t>244,8</w:t>
            </w:r>
            <w:r>
              <w:t>6</w:t>
            </w:r>
          </w:p>
          <w:p w:rsidR="0054039B" w:rsidRPr="00B0554C" w:rsidRDefault="00DC033C" w:rsidP="00DC033C">
            <w:pPr>
              <w:jc w:val="center"/>
            </w:pPr>
            <w:r>
              <w:t>10 163,3</w:t>
            </w:r>
          </w:p>
        </w:tc>
        <w:tc>
          <w:tcPr>
            <w:tcW w:w="1275" w:type="dxa"/>
          </w:tcPr>
          <w:p w:rsidR="0054039B" w:rsidRPr="00B0554C" w:rsidRDefault="00FF43FA" w:rsidP="0054039B">
            <w:pPr>
              <w:contextualSpacing/>
              <w:jc w:val="center"/>
            </w:pPr>
            <w:r w:rsidRPr="00B0554C">
              <w:t>0</w:t>
            </w:r>
          </w:p>
          <w:p w:rsidR="0054039B" w:rsidRPr="00B0554C" w:rsidRDefault="003D2FEC" w:rsidP="0054039B">
            <w:pPr>
              <w:jc w:val="center"/>
            </w:pPr>
            <w:r w:rsidRPr="00B0554C">
              <w:t>6</w:t>
            </w:r>
            <w:r w:rsidR="00DC033C">
              <w:t>0,5</w:t>
            </w:r>
          </w:p>
          <w:p w:rsidR="0054039B" w:rsidRPr="00B0554C" w:rsidRDefault="003D2FEC" w:rsidP="00DC033C">
            <w:pPr>
              <w:jc w:val="center"/>
            </w:pPr>
            <w:r w:rsidRPr="00B0554C">
              <w:t>40,</w:t>
            </w:r>
            <w:r w:rsidR="00DC033C">
              <w:t>65</w:t>
            </w:r>
          </w:p>
        </w:tc>
        <w:tc>
          <w:tcPr>
            <w:tcW w:w="709" w:type="dxa"/>
          </w:tcPr>
          <w:p w:rsidR="0054039B" w:rsidRPr="00B0554C" w:rsidRDefault="0054039B" w:rsidP="0054039B">
            <w:pPr>
              <w:contextualSpacing/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  <w:p w:rsidR="0054039B" w:rsidRPr="00B0554C" w:rsidRDefault="0054039B" w:rsidP="0054039B">
            <w:pPr>
              <w:jc w:val="center"/>
            </w:pPr>
            <w:r w:rsidRPr="00B0554C">
              <w:t>0</w:t>
            </w:r>
          </w:p>
        </w:tc>
      </w:tr>
      <w:tr w:rsidR="008D7040" w:rsidRPr="00D50005" w:rsidTr="00F03B1F">
        <w:trPr>
          <w:trHeight w:val="509"/>
        </w:trPr>
        <w:tc>
          <w:tcPr>
            <w:tcW w:w="534" w:type="dxa"/>
          </w:tcPr>
          <w:p w:rsidR="008D7040" w:rsidRPr="00B0554C" w:rsidRDefault="008D7040" w:rsidP="0047169B">
            <w:pPr>
              <w:contextualSpacing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8D7040" w:rsidRPr="00B0554C" w:rsidRDefault="008D7040" w:rsidP="00B0554C">
            <w:pPr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8D7040" w:rsidRPr="00B0554C" w:rsidRDefault="008D7040" w:rsidP="00B0554C">
            <w:pPr>
              <w:jc w:val="center"/>
              <w:rPr>
                <w:sz w:val="16"/>
                <w:szCs w:val="16"/>
              </w:rPr>
            </w:pPr>
            <w:r w:rsidRPr="00B0554C">
              <w:rPr>
                <w:sz w:val="16"/>
                <w:szCs w:val="16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8D7040" w:rsidRPr="00B0554C" w:rsidRDefault="008D7040" w:rsidP="00A4236D">
            <w:pPr>
              <w:jc w:val="center"/>
            </w:pPr>
            <w:r w:rsidRPr="00B0554C">
              <w:t>202220232024</w:t>
            </w:r>
          </w:p>
          <w:p w:rsidR="008D7040" w:rsidRPr="00B0554C" w:rsidRDefault="008D7040" w:rsidP="00A4236D"/>
          <w:p w:rsidR="008D7040" w:rsidRPr="00B0554C" w:rsidRDefault="008D7040" w:rsidP="00A4236D"/>
        </w:tc>
        <w:tc>
          <w:tcPr>
            <w:tcW w:w="1276" w:type="dxa"/>
          </w:tcPr>
          <w:p w:rsidR="008D7040" w:rsidRPr="00B0554C" w:rsidRDefault="008D7040" w:rsidP="008D7040">
            <w:pPr>
              <w:jc w:val="center"/>
            </w:pPr>
            <w:r>
              <w:t>4 718,67</w:t>
            </w:r>
          </w:p>
          <w:p w:rsidR="008D7040" w:rsidRPr="00B0554C" w:rsidRDefault="008D7040" w:rsidP="008D7040">
            <w:pPr>
              <w:jc w:val="center"/>
            </w:pPr>
            <w:r>
              <w:t>4 718,67 4 718,67</w:t>
            </w:r>
          </w:p>
        </w:tc>
        <w:tc>
          <w:tcPr>
            <w:tcW w:w="1276" w:type="dxa"/>
          </w:tcPr>
          <w:p w:rsidR="008D7040" w:rsidRPr="00B0554C" w:rsidRDefault="008D7040" w:rsidP="00A4236D">
            <w:pPr>
              <w:jc w:val="center"/>
              <w:rPr>
                <w:bCs/>
              </w:rPr>
            </w:pPr>
            <w:r w:rsidRPr="00B0554C">
              <w:rPr>
                <w:bCs/>
              </w:rPr>
              <w:t>0</w:t>
            </w:r>
          </w:p>
          <w:p w:rsidR="008D7040" w:rsidRPr="00B0554C" w:rsidRDefault="008D7040" w:rsidP="00A4236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8D7040" w:rsidRPr="00B0554C" w:rsidRDefault="008D7040" w:rsidP="00A4236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D7040" w:rsidRPr="00B0554C" w:rsidRDefault="008D7040" w:rsidP="00A4236D">
            <w:pPr>
              <w:jc w:val="center"/>
            </w:pPr>
            <w:r>
              <w:t>4 246,8</w:t>
            </w:r>
          </w:p>
          <w:p w:rsidR="008D7040" w:rsidRPr="00B0554C" w:rsidRDefault="008D7040" w:rsidP="00A4236D">
            <w:pPr>
              <w:jc w:val="center"/>
            </w:pPr>
            <w:r>
              <w:t>4 246,8</w:t>
            </w:r>
          </w:p>
          <w:p w:rsidR="008D7040" w:rsidRPr="00B0554C" w:rsidRDefault="008D7040" w:rsidP="00A4236D">
            <w:pPr>
              <w:jc w:val="center"/>
            </w:pPr>
            <w:r>
              <w:t>4 246,8</w:t>
            </w:r>
          </w:p>
        </w:tc>
        <w:tc>
          <w:tcPr>
            <w:tcW w:w="1275" w:type="dxa"/>
          </w:tcPr>
          <w:p w:rsidR="008D7040" w:rsidRPr="00B0554C" w:rsidRDefault="008D7040" w:rsidP="00A4236D">
            <w:pPr>
              <w:contextualSpacing/>
              <w:jc w:val="center"/>
            </w:pPr>
            <w:r>
              <w:t>471,87</w:t>
            </w:r>
          </w:p>
          <w:p w:rsidR="008D7040" w:rsidRPr="00B0554C" w:rsidRDefault="008D7040" w:rsidP="00A4236D">
            <w:pPr>
              <w:jc w:val="center"/>
            </w:pPr>
            <w:r>
              <w:t>471,87</w:t>
            </w:r>
          </w:p>
          <w:p w:rsidR="008D7040" w:rsidRPr="00B0554C" w:rsidRDefault="008D7040" w:rsidP="00A4236D">
            <w:pPr>
              <w:jc w:val="center"/>
            </w:pPr>
            <w:r>
              <w:t>471,87</w:t>
            </w:r>
          </w:p>
        </w:tc>
        <w:tc>
          <w:tcPr>
            <w:tcW w:w="709" w:type="dxa"/>
          </w:tcPr>
          <w:p w:rsidR="008D7040" w:rsidRPr="00B0554C" w:rsidRDefault="008D7040" w:rsidP="00A4236D">
            <w:pPr>
              <w:contextualSpacing/>
              <w:jc w:val="center"/>
            </w:pPr>
            <w:r w:rsidRPr="00B0554C">
              <w:t>0</w:t>
            </w:r>
          </w:p>
          <w:p w:rsidR="008D7040" w:rsidRPr="00B0554C" w:rsidRDefault="008D7040" w:rsidP="00A4236D">
            <w:pPr>
              <w:jc w:val="center"/>
            </w:pPr>
            <w:r w:rsidRPr="00B0554C">
              <w:t>0</w:t>
            </w:r>
          </w:p>
          <w:p w:rsidR="008D7040" w:rsidRPr="00B0554C" w:rsidRDefault="008D7040" w:rsidP="00A4236D">
            <w:pPr>
              <w:jc w:val="center"/>
            </w:pPr>
            <w:r w:rsidRPr="00B0554C">
              <w:t>0</w:t>
            </w:r>
          </w:p>
        </w:tc>
      </w:tr>
      <w:tr w:rsidR="0054039B" w:rsidRPr="00D50005" w:rsidTr="00F03B1F">
        <w:trPr>
          <w:trHeight w:val="509"/>
        </w:trPr>
        <w:tc>
          <w:tcPr>
            <w:tcW w:w="534" w:type="dxa"/>
          </w:tcPr>
          <w:p w:rsidR="0054039B" w:rsidRDefault="0054039B" w:rsidP="00407A44">
            <w:pPr>
              <w:contextualSpacing/>
              <w:jc w:val="center"/>
            </w:pPr>
          </w:p>
        </w:tc>
        <w:tc>
          <w:tcPr>
            <w:tcW w:w="1701" w:type="dxa"/>
          </w:tcPr>
          <w:p w:rsidR="0054039B" w:rsidRPr="009418F6" w:rsidRDefault="0054039B" w:rsidP="00B0554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по </w:t>
            </w:r>
            <w:r w:rsidR="00B0554C">
              <w:rPr>
                <w:b/>
                <w:color w:val="000000"/>
              </w:rPr>
              <w:t>МП</w:t>
            </w:r>
          </w:p>
        </w:tc>
        <w:tc>
          <w:tcPr>
            <w:tcW w:w="1134" w:type="dxa"/>
          </w:tcPr>
          <w:p w:rsidR="0054039B" w:rsidRPr="009418F6" w:rsidRDefault="0054039B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4039B" w:rsidRPr="003430E1" w:rsidRDefault="0054039B" w:rsidP="00407A4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54039B" w:rsidRDefault="003D2FEC" w:rsidP="008D70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7040">
              <w:rPr>
                <w:b/>
              </w:rPr>
              <w:t>34405,15</w:t>
            </w:r>
          </w:p>
        </w:tc>
        <w:tc>
          <w:tcPr>
            <w:tcW w:w="1276" w:type="dxa"/>
          </w:tcPr>
          <w:p w:rsidR="0054039B" w:rsidRPr="0073415E" w:rsidRDefault="008D7040" w:rsidP="00B60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54039B" w:rsidRPr="0073415E" w:rsidRDefault="00F03B1F" w:rsidP="00F03B1F">
            <w:pPr>
              <w:jc w:val="center"/>
              <w:rPr>
                <w:b/>
              </w:rPr>
            </w:pPr>
            <w:r>
              <w:rPr>
                <w:b/>
              </w:rPr>
              <w:t>230651,52</w:t>
            </w:r>
          </w:p>
        </w:tc>
        <w:tc>
          <w:tcPr>
            <w:tcW w:w="1275" w:type="dxa"/>
          </w:tcPr>
          <w:p w:rsidR="0054039B" w:rsidRDefault="00F03B1F" w:rsidP="00F03B1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3 753,63</w:t>
            </w:r>
          </w:p>
        </w:tc>
        <w:tc>
          <w:tcPr>
            <w:tcW w:w="709" w:type="dxa"/>
          </w:tcPr>
          <w:p w:rsidR="0054039B" w:rsidRPr="0073415E" w:rsidRDefault="0054039B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7169B" w:rsidRDefault="0047169B" w:rsidP="00014595">
      <w:pPr>
        <w:ind w:left="5670"/>
        <w:rPr>
          <w:sz w:val="28"/>
          <w:szCs w:val="28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A4236D" w:rsidRDefault="00A4236D" w:rsidP="00B83FF8">
      <w:pPr>
        <w:ind w:left="5670"/>
        <w:jc w:val="right"/>
        <w:rPr>
          <w:sz w:val="20"/>
          <w:szCs w:val="20"/>
        </w:rPr>
      </w:pPr>
    </w:p>
    <w:p w:rsidR="00014595" w:rsidRPr="00B83FF8" w:rsidRDefault="00B83FF8" w:rsidP="00B83FF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014595" w:rsidRDefault="00014595" w:rsidP="00B83FF8">
      <w:pPr>
        <w:ind w:left="5670"/>
        <w:jc w:val="right"/>
        <w:rPr>
          <w:sz w:val="28"/>
          <w:szCs w:val="28"/>
        </w:rPr>
      </w:pPr>
      <w:r w:rsidRPr="00B83FF8">
        <w:rPr>
          <w:sz w:val="20"/>
          <w:szCs w:val="20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134"/>
        <w:gridCol w:w="1276"/>
        <w:gridCol w:w="1276"/>
        <w:gridCol w:w="1276"/>
        <w:gridCol w:w="1134"/>
        <w:gridCol w:w="992"/>
        <w:gridCol w:w="6"/>
      </w:tblGrid>
      <w:tr w:rsidR="00014595" w:rsidRPr="00D50005" w:rsidTr="00913B7A">
        <w:trPr>
          <w:gridAfter w:val="1"/>
          <w:wAfter w:w="6" w:type="dxa"/>
          <w:trHeight w:val="667"/>
        </w:trPr>
        <w:tc>
          <w:tcPr>
            <w:tcW w:w="1668" w:type="dxa"/>
            <w:vMerge w:val="restart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4595" w:rsidRPr="00B83FF8" w:rsidRDefault="00014595" w:rsidP="00B8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B83FF8">
              <w:rPr>
                <w:rFonts w:ascii="Times New Roman" w:hAnsi="Times New Roman" w:cs="Times New Roman"/>
                <w:b/>
                <w:sz w:val="22"/>
                <w:szCs w:val="22"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F8">
              <w:rPr>
                <w:rFonts w:ascii="Times New Roman" w:hAnsi="Times New Roman" w:cs="Times New Roman"/>
                <w:b/>
                <w:sz w:val="22"/>
                <w:szCs w:val="22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ответственного исполнителя </w:t>
            </w:r>
            <w:r w:rsidR="00B83FF8">
              <w:rPr>
                <w:rFonts w:ascii="Times New Roman" w:hAnsi="Times New Roman" w:cs="Times New Roman"/>
                <w:b/>
                <w:sz w:val="22"/>
                <w:szCs w:val="22"/>
              </w:rPr>
              <w:t>МП</w:t>
            </w:r>
          </w:p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4" w:type="dxa"/>
            <w:gridSpan w:val="5"/>
          </w:tcPr>
          <w:p w:rsidR="00014595" w:rsidRPr="00B83FF8" w:rsidRDefault="00014595" w:rsidP="00407A4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83FF8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B83FF8">
        <w:trPr>
          <w:gridAfter w:val="1"/>
          <w:wAfter w:w="6" w:type="dxa"/>
          <w:trHeight w:val="351"/>
        </w:trPr>
        <w:tc>
          <w:tcPr>
            <w:tcW w:w="1668" w:type="dxa"/>
            <w:vMerge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4595" w:rsidRPr="00B83FF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B83FF8" w:rsidRDefault="00B83FF8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014595" w:rsidRPr="00B83FF8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4678" w:type="dxa"/>
            <w:gridSpan w:val="4"/>
          </w:tcPr>
          <w:p w:rsidR="00014595" w:rsidRPr="00B83FF8" w:rsidRDefault="00014595" w:rsidP="00407A44">
            <w:pPr>
              <w:jc w:val="center"/>
              <w:rPr>
                <w:b/>
              </w:rPr>
            </w:pPr>
            <w:r w:rsidRPr="00B83FF8">
              <w:rPr>
                <w:b/>
                <w:sz w:val="22"/>
                <w:szCs w:val="22"/>
              </w:rPr>
              <w:t>в том числе</w:t>
            </w:r>
          </w:p>
        </w:tc>
      </w:tr>
      <w:tr w:rsidR="00014595" w:rsidRPr="00D50005" w:rsidTr="00B83FF8">
        <w:trPr>
          <w:gridAfter w:val="1"/>
          <w:wAfter w:w="6" w:type="dxa"/>
          <w:trHeight w:val="921"/>
        </w:trPr>
        <w:tc>
          <w:tcPr>
            <w:tcW w:w="1668" w:type="dxa"/>
            <w:vMerge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4595" w:rsidRPr="00B83FF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B83FF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14595" w:rsidRPr="00B83FF8" w:rsidRDefault="00B83FF8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1276" w:type="dxa"/>
          </w:tcPr>
          <w:p w:rsidR="00014595" w:rsidRPr="00B83FF8" w:rsidRDefault="00B83FF8" w:rsidP="00407A44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</w:p>
        </w:tc>
        <w:tc>
          <w:tcPr>
            <w:tcW w:w="1134" w:type="dxa"/>
          </w:tcPr>
          <w:p w:rsidR="00014595" w:rsidRPr="00B83FF8" w:rsidRDefault="00B83FF8" w:rsidP="00407A44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992" w:type="dxa"/>
          </w:tcPr>
          <w:p w:rsidR="00014595" w:rsidRPr="00B83FF8" w:rsidRDefault="00B83FF8" w:rsidP="00407A44">
            <w:pPr>
              <w:jc w:val="center"/>
              <w:rPr>
                <w:b/>
              </w:rPr>
            </w:pPr>
            <w:r>
              <w:rPr>
                <w:b/>
              </w:rPr>
              <w:t>ВБ</w:t>
            </w:r>
          </w:p>
        </w:tc>
      </w:tr>
      <w:tr w:rsidR="00014595" w:rsidRPr="00D50005" w:rsidTr="00B83FF8">
        <w:trPr>
          <w:gridAfter w:val="1"/>
          <w:wAfter w:w="6" w:type="dxa"/>
          <w:trHeight w:val="213"/>
        </w:trPr>
        <w:tc>
          <w:tcPr>
            <w:tcW w:w="1668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14595" w:rsidRPr="00B83FF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83F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014595" w:rsidRPr="00B83FF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B1F" w:rsidRPr="00D50005" w:rsidTr="00B83FF8">
        <w:trPr>
          <w:gridAfter w:val="1"/>
          <w:wAfter w:w="6" w:type="dxa"/>
          <w:trHeight w:val="547"/>
        </w:trPr>
        <w:tc>
          <w:tcPr>
            <w:tcW w:w="1668" w:type="dxa"/>
          </w:tcPr>
          <w:p w:rsidR="00F03B1F" w:rsidRPr="00B83FF8" w:rsidRDefault="00F03B1F" w:rsidP="00B83FF8">
            <w:pPr>
              <w:snapToGrid w:val="0"/>
              <w:rPr>
                <w:sz w:val="20"/>
                <w:szCs w:val="20"/>
              </w:rPr>
            </w:pPr>
            <w:r w:rsidRPr="00B83FF8">
              <w:rPr>
                <w:rStyle w:val="a7"/>
                <w:b w:val="0"/>
                <w:bCs w:val="0"/>
                <w:sz w:val="20"/>
                <w:szCs w:val="20"/>
              </w:rPr>
              <w:t xml:space="preserve">«Ремонт и модернизация систем коммунальной инфраструктуры </w:t>
            </w:r>
            <w:r w:rsidRPr="00B83FF8">
              <w:rPr>
                <w:sz w:val="20"/>
                <w:szCs w:val="20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F03B1F" w:rsidRPr="00B83FF8" w:rsidRDefault="00F03B1F" w:rsidP="00B83FF8">
            <w:pPr>
              <w:jc w:val="center"/>
            </w:pPr>
            <w:r w:rsidRPr="00B83FF8">
              <w:t xml:space="preserve">2022 – 2024 </w:t>
            </w:r>
          </w:p>
        </w:tc>
        <w:tc>
          <w:tcPr>
            <w:tcW w:w="1134" w:type="dxa"/>
          </w:tcPr>
          <w:p w:rsidR="00F03B1F" w:rsidRPr="00B83FF8" w:rsidRDefault="00F03B1F" w:rsidP="00B83FF8">
            <w:pPr>
              <w:jc w:val="center"/>
              <w:rPr>
                <w:sz w:val="16"/>
                <w:szCs w:val="16"/>
              </w:rPr>
            </w:pPr>
            <w:r w:rsidRPr="00B83FF8">
              <w:rPr>
                <w:sz w:val="16"/>
                <w:szCs w:val="16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276" w:type="dxa"/>
          </w:tcPr>
          <w:p w:rsidR="00F03B1F" w:rsidRPr="00B83FF8" w:rsidRDefault="00F03B1F" w:rsidP="00F03B1F">
            <w:pPr>
              <w:jc w:val="center"/>
            </w:pPr>
            <w:r w:rsidRPr="00B83FF8">
              <w:t>2</w:t>
            </w:r>
            <w:r>
              <w:t>34405,15</w:t>
            </w:r>
          </w:p>
        </w:tc>
        <w:tc>
          <w:tcPr>
            <w:tcW w:w="1276" w:type="dxa"/>
          </w:tcPr>
          <w:p w:rsidR="00F03B1F" w:rsidRPr="00B83FF8" w:rsidRDefault="00F03B1F" w:rsidP="004716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F03B1F" w:rsidRPr="00F03B1F" w:rsidRDefault="00F03B1F" w:rsidP="00A4236D">
            <w:pPr>
              <w:jc w:val="center"/>
            </w:pPr>
            <w:r w:rsidRPr="00F03B1F">
              <w:t>230651,52</w:t>
            </w:r>
          </w:p>
        </w:tc>
        <w:tc>
          <w:tcPr>
            <w:tcW w:w="1134" w:type="dxa"/>
          </w:tcPr>
          <w:p w:rsidR="00F03B1F" w:rsidRPr="00F03B1F" w:rsidRDefault="00F03B1F" w:rsidP="00A4236D">
            <w:pPr>
              <w:contextualSpacing/>
              <w:jc w:val="center"/>
            </w:pPr>
            <w:r w:rsidRPr="00F03B1F">
              <w:t>3 753,63</w:t>
            </w:r>
          </w:p>
        </w:tc>
        <w:tc>
          <w:tcPr>
            <w:tcW w:w="992" w:type="dxa"/>
          </w:tcPr>
          <w:p w:rsidR="00F03B1F" w:rsidRPr="00B83FF8" w:rsidRDefault="00F03B1F" w:rsidP="0047169B">
            <w:pPr>
              <w:contextualSpacing/>
              <w:jc w:val="center"/>
            </w:pPr>
            <w:r w:rsidRPr="00B83FF8">
              <w:t>0</w:t>
            </w:r>
          </w:p>
        </w:tc>
      </w:tr>
      <w:tr w:rsidR="00892AA2" w:rsidRPr="00D50005" w:rsidTr="00B83FF8">
        <w:trPr>
          <w:trHeight w:val="509"/>
        </w:trPr>
        <w:tc>
          <w:tcPr>
            <w:tcW w:w="1668" w:type="dxa"/>
          </w:tcPr>
          <w:p w:rsidR="00892AA2" w:rsidRPr="00B83FF8" w:rsidRDefault="00892AA2" w:rsidP="00407A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83FF8">
              <w:rPr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9418F6" w:rsidRDefault="00892AA2" w:rsidP="0007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3A2B">
              <w:rPr>
                <w:b/>
              </w:rPr>
              <w:t>22</w:t>
            </w:r>
          </w:p>
        </w:tc>
        <w:tc>
          <w:tcPr>
            <w:tcW w:w="1134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965FAA" w:rsidP="008D70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6F48">
              <w:rPr>
                <w:b/>
              </w:rPr>
              <w:t>6</w:t>
            </w:r>
            <w:r w:rsidR="008D7040">
              <w:rPr>
                <w:b/>
              </w:rPr>
              <w:t>7236,30</w:t>
            </w:r>
          </w:p>
        </w:tc>
        <w:tc>
          <w:tcPr>
            <w:tcW w:w="1276" w:type="dxa"/>
          </w:tcPr>
          <w:p w:rsidR="00892AA2" w:rsidRPr="0073415E" w:rsidRDefault="00892AA2" w:rsidP="00A8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92AA2" w:rsidRPr="0073415E" w:rsidRDefault="00DE55D3" w:rsidP="005960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021">
              <w:rPr>
                <w:b/>
              </w:rPr>
              <w:t>64869,76</w:t>
            </w:r>
          </w:p>
        </w:tc>
        <w:tc>
          <w:tcPr>
            <w:tcW w:w="1134" w:type="dxa"/>
          </w:tcPr>
          <w:p w:rsidR="00892AA2" w:rsidRDefault="00596021" w:rsidP="005960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2 366,54</w:t>
            </w:r>
          </w:p>
        </w:tc>
        <w:tc>
          <w:tcPr>
            <w:tcW w:w="998" w:type="dxa"/>
            <w:gridSpan w:val="2"/>
          </w:tcPr>
          <w:p w:rsidR="00892AA2" w:rsidRPr="0073415E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B83FF8">
        <w:trPr>
          <w:trHeight w:val="509"/>
        </w:trPr>
        <w:tc>
          <w:tcPr>
            <w:tcW w:w="1668" w:type="dxa"/>
          </w:tcPr>
          <w:p w:rsidR="00611654" w:rsidRPr="00B83FF8" w:rsidRDefault="00611654" w:rsidP="00407A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83FF8">
              <w:rPr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9418F6" w:rsidRDefault="00611654" w:rsidP="00073A2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73A2B">
              <w:rPr>
                <w:b/>
              </w:rPr>
              <w:t>3</w:t>
            </w:r>
          </w:p>
        </w:tc>
        <w:tc>
          <w:tcPr>
            <w:tcW w:w="1134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F03B1F" w:rsidP="00F03B1F">
            <w:pPr>
              <w:jc w:val="center"/>
              <w:rPr>
                <w:b/>
              </w:rPr>
            </w:pPr>
            <w:r>
              <w:rPr>
                <w:b/>
              </w:rPr>
              <w:t>51 135,13</w:t>
            </w:r>
          </w:p>
        </w:tc>
        <w:tc>
          <w:tcPr>
            <w:tcW w:w="1276" w:type="dxa"/>
          </w:tcPr>
          <w:p w:rsidR="00913B7A" w:rsidRPr="00983F63" w:rsidRDefault="00F03B1F" w:rsidP="0091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11654" w:rsidRDefault="00611654" w:rsidP="00407A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11654" w:rsidRDefault="00596021" w:rsidP="00596021">
            <w:pPr>
              <w:jc w:val="center"/>
              <w:rPr>
                <w:b/>
              </w:rPr>
            </w:pPr>
            <w:r>
              <w:rPr>
                <w:b/>
              </w:rPr>
              <w:t>50 371,66</w:t>
            </w:r>
          </w:p>
        </w:tc>
        <w:tc>
          <w:tcPr>
            <w:tcW w:w="1134" w:type="dxa"/>
          </w:tcPr>
          <w:p w:rsidR="00611654" w:rsidRDefault="00596021" w:rsidP="00913B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763,47</w:t>
            </w:r>
          </w:p>
        </w:tc>
        <w:tc>
          <w:tcPr>
            <w:tcW w:w="998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B83FF8">
        <w:trPr>
          <w:trHeight w:val="509"/>
        </w:trPr>
        <w:tc>
          <w:tcPr>
            <w:tcW w:w="1668" w:type="dxa"/>
          </w:tcPr>
          <w:p w:rsidR="00611654" w:rsidRPr="00B83FF8" w:rsidRDefault="00611654" w:rsidP="00407A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83FF8">
              <w:rPr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9418F6" w:rsidRDefault="00611654" w:rsidP="00073A2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73A2B">
              <w:rPr>
                <w:b/>
              </w:rPr>
              <w:t>4</w:t>
            </w:r>
          </w:p>
        </w:tc>
        <w:tc>
          <w:tcPr>
            <w:tcW w:w="1134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F03B1F" w:rsidP="0047169B">
            <w:pPr>
              <w:jc w:val="center"/>
              <w:rPr>
                <w:b/>
              </w:rPr>
            </w:pPr>
            <w:r>
              <w:rPr>
                <w:b/>
              </w:rPr>
              <w:t>16 033,72</w:t>
            </w:r>
          </w:p>
        </w:tc>
        <w:tc>
          <w:tcPr>
            <w:tcW w:w="1276" w:type="dxa"/>
          </w:tcPr>
          <w:p w:rsidR="00611654" w:rsidRDefault="00F03B1F" w:rsidP="00407A4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596021" w:rsidP="00407A44">
            <w:pPr>
              <w:jc w:val="center"/>
              <w:rPr>
                <w:b/>
              </w:rPr>
            </w:pPr>
            <w:r>
              <w:rPr>
                <w:b/>
              </w:rPr>
              <w:t>15 410,1</w:t>
            </w:r>
          </w:p>
        </w:tc>
        <w:tc>
          <w:tcPr>
            <w:tcW w:w="1134" w:type="dxa"/>
          </w:tcPr>
          <w:p w:rsidR="00611654" w:rsidRDefault="00596021" w:rsidP="00101C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623,62</w:t>
            </w:r>
          </w:p>
        </w:tc>
        <w:tc>
          <w:tcPr>
            <w:tcW w:w="998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3B1F" w:rsidRPr="00D50005" w:rsidTr="00B83FF8">
        <w:trPr>
          <w:trHeight w:val="509"/>
        </w:trPr>
        <w:tc>
          <w:tcPr>
            <w:tcW w:w="1668" w:type="dxa"/>
          </w:tcPr>
          <w:p w:rsidR="00F03B1F" w:rsidRPr="00B83FF8" w:rsidRDefault="00F03B1F" w:rsidP="00407A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83FF8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F03B1F" w:rsidRPr="009418F6" w:rsidRDefault="00F03B1F" w:rsidP="00407A4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3B1F" w:rsidRPr="0073415E" w:rsidRDefault="00F03B1F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03B1F" w:rsidRDefault="00F03B1F" w:rsidP="00F03B1F">
            <w:pPr>
              <w:jc w:val="center"/>
              <w:rPr>
                <w:b/>
              </w:rPr>
            </w:pPr>
            <w:r>
              <w:rPr>
                <w:b/>
              </w:rPr>
              <w:t>234405,15</w:t>
            </w:r>
          </w:p>
        </w:tc>
        <w:tc>
          <w:tcPr>
            <w:tcW w:w="1276" w:type="dxa"/>
          </w:tcPr>
          <w:p w:rsidR="00F03B1F" w:rsidRPr="0073415E" w:rsidRDefault="00F03B1F" w:rsidP="00471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F03B1F" w:rsidRPr="0073415E" w:rsidRDefault="00F03B1F" w:rsidP="00A4236D">
            <w:pPr>
              <w:jc w:val="center"/>
              <w:rPr>
                <w:b/>
              </w:rPr>
            </w:pPr>
            <w:r>
              <w:rPr>
                <w:b/>
              </w:rPr>
              <w:t>230651,52</w:t>
            </w:r>
          </w:p>
        </w:tc>
        <w:tc>
          <w:tcPr>
            <w:tcW w:w="1134" w:type="dxa"/>
          </w:tcPr>
          <w:p w:rsidR="00F03B1F" w:rsidRDefault="00F03B1F" w:rsidP="00A423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3 753,63</w:t>
            </w:r>
          </w:p>
        </w:tc>
        <w:tc>
          <w:tcPr>
            <w:tcW w:w="998" w:type="dxa"/>
            <w:gridSpan w:val="2"/>
          </w:tcPr>
          <w:p w:rsidR="00F03B1F" w:rsidRPr="0073415E" w:rsidRDefault="00F03B1F" w:rsidP="004716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2E25" w:rsidRDefault="00592E25" w:rsidP="006B69FF"/>
    <w:sectPr w:rsidR="00592E25" w:rsidSect="00A4236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2C" w:rsidRDefault="0062452C" w:rsidP="00842E9D">
      <w:r>
        <w:separator/>
      </w:r>
    </w:p>
  </w:endnote>
  <w:endnote w:type="continuationSeparator" w:id="0">
    <w:p w:rsidR="0062452C" w:rsidRDefault="0062452C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2C" w:rsidRDefault="0062452C" w:rsidP="00842E9D">
      <w:r>
        <w:separator/>
      </w:r>
    </w:p>
  </w:footnote>
  <w:footnote w:type="continuationSeparator" w:id="0">
    <w:p w:rsidR="0062452C" w:rsidRDefault="0062452C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5A5B"/>
    <w:rsid w:val="000170E8"/>
    <w:rsid w:val="0002210D"/>
    <w:rsid w:val="00024562"/>
    <w:rsid w:val="00034BDE"/>
    <w:rsid w:val="0004420E"/>
    <w:rsid w:val="00056593"/>
    <w:rsid w:val="00071FA6"/>
    <w:rsid w:val="00073A2B"/>
    <w:rsid w:val="00075D8A"/>
    <w:rsid w:val="00076146"/>
    <w:rsid w:val="00082AAA"/>
    <w:rsid w:val="00085821"/>
    <w:rsid w:val="000865B8"/>
    <w:rsid w:val="000875DE"/>
    <w:rsid w:val="00091657"/>
    <w:rsid w:val="00094157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24EE3"/>
    <w:rsid w:val="00126E89"/>
    <w:rsid w:val="0013106A"/>
    <w:rsid w:val="00132956"/>
    <w:rsid w:val="0013361C"/>
    <w:rsid w:val="00136658"/>
    <w:rsid w:val="00140517"/>
    <w:rsid w:val="00140BD7"/>
    <w:rsid w:val="001410BF"/>
    <w:rsid w:val="0014133B"/>
    <w:rsid w:val="00162005"/>
    <w:rsid w:val="0016221F"/>
    <w:rsid w:val="0016252A"/>
    <w:rsid w:val="001639AA"/>
    <w:rsid w:val="001715A0"/>
    <w:rsid w:val="00180112"/>
    <w:rsid w:val="00183593"/>
    <w:rsid w:val="00184433"/>
    <w:rsid w:val="0019120B"/>
    <w:rsid w:val="001944BF"/>
    <w:rsid w:val="001A2870"/>
    <w:rsid w:val="001A2B58"/>
    <w:rsid w:val="001A4282"/>
    <w:rsid w:val="001A7045"/>
    <w:rsid w:val="001A72D3"/>
    <w:rsid w:val="001B7AFE"/>
    <w:rsid w:val="001C09E2"/>
    <w:rsid w:val="001C2405"/>
    <w:rsid w:val="001C51F2"/>
    <w:rsid w:val="001D216A"/>
    <w:rsid w:val="001E3563"/>
    <w:rsid w:val="001E5667"/>
    <w:rsid w:val="001F0704"/>
    <w:rsid w:val="001F2D01"/>
    <w:rsid w:val="002017AE"/>
    <w:rsid w:val="00203DD8"/>
    <w:rsid w:val="0021463A"/>
    <w:rsid w:val="002146CD"/>
    <w:rsid w:val="00214BD6"/>
    <w:rsid w:val="002242ED"/>
    <w:rsid w:val="0022698D"/>
    <w:rsid w:val="00226E4B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489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4A45"/>
    <w:rsid w:val="00316536"/>
    <w:rsid w:val="0032685C"/>
    <w:rsid w:val="0033272A"/>
    <w:rsid w:val="00336A93"/>
    <w:rsid w:val="003430E1"/>
    <w:rsid w:val="003437DC"/>
    <w:rsid w:val="003513CD"/>
    <w:rsid w:val="00355F9F"/>
    <w:rsid w:val="00361608"/>
    <w:rsid w:val="00364116"/>
    <w:rsid w:val="00367CC6"/>
    <w:rsid w:val="0037160D"/>
    <w:rsid w:val="00380C91"/>
    <w:rsid w:val="003830CF"/>
    <w:rsid w:val="00390EEA"/>
    <w:rsid w:val="003952BF"/>
    <w:rsid w:val="003958B7"/>
    <w:rsid w:val="003A27F5"/>
    <w:rsid w:val="003A3C59"/>
    <w:rsid w:val="003B21A8"/>
    <w:rsid w:val="003C033B"/>
    <w:rsid w:val="003C15FB"/>
    <w:rsid w:val="003C16B4"/>
    <w:rsid w:val="003C4F66"/>
    <w:rsid w:val="003C631D"/>
    <w:rsid w:val="003D2FEC"/>
    <w:rsid w:val="003D57AA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7E1E"/>
    <w:rsid w:val="004249BB"/>
    <w:rsid w:val="004266B2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7557"/>
    <w:rsid w:val="00477B6D"/>
    <w:rsid w:val="00477D51"/>
    <w:rsid w:val="00481357"/>
    <w:rsid w:val="00483CF0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16BE"/>
    <w:rsid w:val="004D4DC6"/>
    <w:rsid w:val="004D7067"/>
    <w:rsid w:val="004E112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323A4"/>
    <w:rsid w:val="00537341"/>
    <w:rsid w:val="0054039B"/>
    <w:rsid w:val="00545034"/>
    <w:rsid w:val="00546FEE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E0966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2C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3FD8"/>
    <w:rsid w:val="00674722"/>
    <w:rsid w:val="006823DA"/>
    <w:rsid w:val="00683E4D"/>
    <w:rsid w:val="00685909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3F31"/>
    <w:rsid w:val="00731548"/>
    <w:rsid w:val="00731654"/>
    <w:rsid w:val="0073415E"/>
    <w:rsid w:val="00734C39"/>
    <w:rsid w:val="0076736D"/>
    <w:rsid w:val="00767957"/>
    <w:rsid w:val="00771784"/>
    <w:rsid w:val="00775858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2FB9"/>
    <w:rsid w:val="007F73D9"/>
    <w:rsid w:val="00803509"/>
    <w:rsid w:val="00806A14"/>
    <w:rsid w:val="00807027"/>
    <w:rsid w:val="008077B9"/>
    <w:rsid w:val="00812B94"/>
    <w:rsid w:val="00813C29"/>
    <w:rsid w:val="0081449E"/>
    <w:rsid w:val="00816734"/>
    <w:rsid w:val="00824246"/>
    <w:rsid w:val="00824F79"/>
    <w:rsid w:val="00831388"/>
    <w:rsid w:val="00842E9D"/>
    <w:rsid w:val="00850F86"/>
    <w:rsid w:val="00851713"/>
    <w:rsid w:val="00851F19"/>
    <w:rsid w:val="0085762B"/>
    <w:rsid w:val="0085769A"/>
    <w:rsid w:val="0086221B"/>
    <w:rsid w:val="008628E1"/>
    <w:rsid w:val="00863453"/>
    <w:rsid w:val="0086431F"/>
    <w:rsid w:val="0086568D"/>
    <w:rsid w:val="0086655D"/>
    <w:rsid w:val="00873359"/>
    <w:rsid w:val="00873604"/>
    <w:rsid w:val="00880EA4"/>
    <w:rsid w:val="008836D9"/>
    <w:rsid w:val="008851AB"/>
    <w:rsid w:val="008874D5"/>
    <w:rsid w:val="00887B0C"/>
    <w:rsid w:val="0089154F"/>
    <w:rsid w:val="00892AA2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7040"/>
    <w:rsid w:val="008F1E1F"/>
    <w:rsid w:val="008F5B58"/>
    <w:rsid w:val="008F7809"/>
    <w:rsid w:val="0090214D"/>
    <w:rsid w:val="00903EF4"/>
    <w:rsid w:val="0090629D"/>
    <w:rsid w:val="00913B7A"/>
    <w:rsid w:val="00914F8A"/>
    <w:rsid w:val="00926C84"/>
    <w:rsid w:val="00927C9B"/>
    <w:rsid w:val="00935447"/>
    <w:rsid w:val="009403CC"/>
    <w:rsid w:val="00940D4B"/>
    <w:rsid w:val="009418F6"/>
    <w:rsid w:val="0094418E"/>
    <w:rsid w:val="00944D9F"/>
    <w:rsid w:val="0095141F"/>
    <w:rsid w:val="009523FE"/>
    <w:rsid w:val="009554DC"/>
    <w:rsid w:val="00965FAA"/>
    <w:rsid w:val="0096666B"/>
    <w:rsid w:val="00966E65"/>
    <w:rsid w:val="0097010A"/>
    <w:rsid w:val="0097287C"/>
    <w:rsid w:val="0097395B"/>
    <w:rsid w:val="009742D3"/>
    <w:rsid w:val="00977AD0"/>
    <w:rsid w:val="00983F63"/>
    <w:rsid w:val="009856A0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7D9B"/>
    <w:rsid w:val="00A01191"/>
    <w:rsid w:val="00A04EE4"/>
    <w:rsid w:val="00A10E40"/>
    <w:rsid w:val="00A11B9F"/>
    <w:rsid w:val="00A25CCD"/>
    <w:rsid w:val="00A264E2"/>
    <w:rsid w:val="00A3577A"/>
    <w:rsid w:val="00A42000"/>
    <w:rsid w:val="00A42178"/>
    <w:rsid w:val="00A4236D"/>
    <w:rsid w:val="00A43F9C"/>
    <w:rsid w:val="00A462C8"/>
    <w:rsid w:val="00A52C82"/>
    <w:rsid w:val="00A54D97"/>
    <w:rsid w:val="00A62159"/>
    <w:rsid w:val="00A62694"/>
    <w:rsid w:val="00A671D5"/>
    <w:rsid w:val="00A75FE4"/>
    <w:rsid w:val="00A81EF5"/>
    <w:rsid w:val="00A820B9"/>
    <w:rsid w:val="00A833ED"/>
    <w:rsid w:val="00A94851"/>
    <w:rsid w:val="00A95F8E"/>
    <w:rsid w:val="00AA1F84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554C"/>
    <w:rsid w:val="00B06C63"/>
    <w:rsid w:val="00B107E1"/>
    <w:rsid w:val="00B12ACA"/>
    <w:rsid w:val="00B1305F"/>
    <w:rsid w:val="00B22394"/>
    <w:rsid w:val="00B24EC3"/>
    <w:rsid w:val="00B254F0"/>
    <w:rsid w:val="00B32EB7"/>
    <w:rsid w:val="00B341CB"/>
    <w:rsid w:val="00B34C86"/>
    <w:rsid w:val="00B37115"/>
    <w:rsid w:val="00B409A1"/>
    <w:rsid w:val="00B40DD2"/>
    <w:rsid w:val="00B40EDE"/>
    <w:rsid w:val="00B43F0A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3FF8"/>
    <w:rsid w:val="00B84153"/>
    <w:rsid w:val="00B85607"/>
    <w:rsid w:val="00B90ED8"/>
    <w:rsid w:val="00B93AA6"/>
    <w:rsid w:val="00B9608F"/>
    <w:rsid w:val="00BA71EF"/>
    <w:rsid w:val="00BB0E22"/>
    <w:rsid w:val="00BB5F4C"/>
    <w:rsid w:val="00BB7E8E"/>
    <w:rsid w:val="00BC0248"/>
    <w:rsid w:val="00BC1813"/>
    <w:rsid w:val="00BC78CC"/>
    <w:rsid w:val="00BD164B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4B2"/>
    <w:rsid w:val="00C716BC"/>
    <w:rsid w:val="00C719E8"/>
    <w:rsid w:val="00C76C0B"/>
    <w:rsid w:val="00C820AD"/>
    <w:rsid w:val="00C87491"/>
    <w:rsid w:val="00C94037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371B"/>
    <w:rsid w:val="00D061E8"/>
    <w:rsid w:val="00D07EBA"/>
    <w:rsid w:val="00D17403"/>
    <w:rsid w:val="00D20E42"/>
    <w:rsid w:val="00D214CE"/>
    <w:rsid w:val="00D33448"/>
    <w:rsid w:val="00D367B2"/>
    <w:rsid w:val="00D37359"/>
    <w:rsid w:val="00D405CF"/>
    <w:rsid w:val="00D41E2F"/>
    <w:rsid w:val="00D45D96"/>
    <w:rsid w:val="00D46693"/>
    <w:rsid w:val="00D47306"/>
    <w:rsid w:val="00D47D4E"/>
    <w:rsid w:val="00D53037"/>
    <w:rsid w:val="00D546B8"/>
    <w:rsid w:val="00D557D4"/>
    <w:rsid w:val="00D56F48"/>
    <w:rsid w:val="00D6146A"/>
    <w:rsid w:val="00D61EB1"/>
    <w:rsid w:val="00D6423D"/>
    <w:rsid w:val="00D65638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F9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650B6"/>
    <w:rsid w:val="00E70855"/>
    <w:rsid w:val="00E711E9"/>
    <w:rsid w:val="00E71847"/>
    <w:rsid w:val="00E7219A"/>
    <w:rsid w:val="00E734DF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45FB-686E-41B0-B7F5-9B9C6003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6</cp:revision>
  <cp:lastPrinted>2021-11-15T07:35:00Z</cp:lastPrinted>
  <dcterms:created xsi:type="dcterms:W3CDTF">2021-11-15T07:20:00Z</dcterms:created>
  <dcterms:modified xsi:type="dcterms:W3CDTF">2021-11-29T06:58:00Z</dcterms:modified>
</cp:coreProperties>
</file>